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DE" w:rsidRPr="001F7EDE" w:rsidRDefault="001F7EDE" w:rsidP="001F7EDE">
      <w:pPr>
        <w:pBdr>
          <w:bottom w:val="single" w:sz="12" w:space="1" w:color="auto"/>
        </w:pBdr>
        <w:spacing w:line="360" w:lineRule="auto"/>
        <w:rPr>
          <w:rFonts w:ascii="Arial" w:eastAsia="SimSun" w:hAnsi="Arial"/>
          <w:b w:val="0"/>
          <w:bCs w:val="0"/>
          <w:kern w:val="0"/>
          <w:sz w:val="22"/>
          <w:szCs w:val="22"/>
          <w:lang w:val="pt-BR" w:eastAsia="zh-CN"/>
        </w:rPr>
      </w:pPr>
      <w:bookmarkStart w:id="0" w:name="_GoBack"/>
      <w:bookmarkEnd w:id="0"/>
      <w:r w:rsidRPr="001F7EDE">
        <w:rPr>
          <w:rFonts w:ascii="Cambria" w:eastAsia="SimSun" w:hAnsi="Cambria"/>
          <w:bCs w:val="0"/>
          <w:kern w:val="0"/>
          <w:sz w:val="26"/>
          <w:szCs w:val="24"/>
          <w:lang w:val="en-GB" w:eastAsia="zh-CN"/>
        </w:rPr>
        <w:t>TRƯỜNG TIỂU HỌC KIM LIÊN</w:t>
      </w:r>
      <w:r w:rsidRPr="001F7EDE">
        <w:rPr>
          <w:rFonts w:ascii="Cambria" w:eastAsia="SimSun" w:hAnsi="Cambria"/>
          <w:bCs w:val="0"/>
          <w:kern w:val="0"/>
          <w:szCs w:val="24"/>
          <w:lang w:val="en-GB" w:eastAsia="zh-CN"/>
        </w:rPr>
        <w:tab/>
      </w:r>
      <w:r>
        <w:rPr>
          <w:rFonts w:ascii="Cambria" w:eastAsia="SimSun" w:hAnsi="Cambria"/>
          <w:bCs w:val="0"/>
          <w:kern w:val="0"/>
          <w:szCs w:val="24"/>
          <w:lang w:val="en-GB" w:eastAsia="zh-CN"/>
        </w:rPr>
        <w:t xml:space="preserve">             </w:t>
      </w:r>
      <w:r w:rsidR="000F5050">
        <w:rPr>
          <w:rFonts w:ascii="Cambria" w:eastAsia="SimSun" w:hAnsi="Cambria"/>
          <w:bCs w:val="0"/>
          <w:kern w:val="0"/>
          <w:szCs w:val="24"/>
          <w:lang w:val="en-GB" w:eastAsia="zh-CN"/>
        </w:rPr>
        <w:t xml:space="preserve">                  </w:t>
      </w:r>
      <w:r>
        <w:rPr>
          <w:rFonts w:ascii="Cambria" w:eastAsia="SimSun" w:hAnsi="Cambria"/>
          <w:bCs w:val="0"/>
          <w:kern w:val="0"/>
          <w:szCs w:val="24"/>
          <w:lang w:val="en-GB" w:eastAsia="zh-CN"/>
        </w:rPr>
        <w:t xml:space="preserve"> </w:t>
      </w:r>
      <w:r w:rsidRPr="001F7EDE">
        <w:rPr>
          <w:rFonts w:ascii="Cambria" w:eastAsia="SimSun" w:hAnsi="Cambria"/>
          <w:bCs w:val="0"/>
          <w:i/>
          <w:kern w:val="0"/>
          <w:sz w:val="26"/>
          <w:szCs w:val="24"/>
          <w:lang w:val="en-GB" w:eastAsia="zh-CN"/>
        </w:rPr>
        <w:t>Họ và tên:</w:t>
      </w:r>
      <w:r w:rsidRPr="001F7EDE">
        <w:rPr>
          <w:rFonts w:ascii="Arial" w:eastAsia="SimSun" w:hAnsi="Arial"/>
          <w:b w:val="0"/>
          <w:bCs w:val="0"/>
          <w:kern w:val="0"/>
          <w:sz w:val="26"/>
          <w:szCs w:val="24"/>
          <w:lang w:val="en-GB" w:eastAsia="zh-CN"/>
        </w:rPr>
        <w:t xml:space="preserve"> </w:t>
      </w:r>
      <w:r w:rsidRPr="001F7EDE">
        <w:rPr>
          <w:rFonts w:ascii="Arial" w:eastAsia="SimSun" w:hAnsi="Arial"/>
          <w:b w:val="0"/>
          <w:bCs w:val="0"/>
          <w:kern w:val="0"/>
          <w:szCs w:val="24"/>
          <w:lang w:val="en-GB" w:eastAsia="zh-CN"/>
        </w:rPr>
        <w:t>...........................................</w:t>
      </w:r>
      <w:r>
        <w:rPr>
          <w:rFonts w:ascii="Arial" w:eastAsia="SimSun" w:hAnsi="Arial"/>
          <w:b w:val="0"/>
          <w:bCs w:val="0"/>
          <w:kern w:val="0"/>
          <w:szCs w:val="24"/>
          <w:lang w:val="en-GB" w:eastAsia="zh-CN"/>
        </w:rPr>
        <w:t xml:space="preserve">   </w:t>
      </w:r>
    </w:p>
    <w:p w:rsidR="001F7EDE" w:rsidRPr="001F7EDE" w:rsidRDefault="000F5050" w:rsidP="001F7EDE">
      <w:pPr>
        <w:spacing w:before="80" w:line="360" w:lineRule="auto"/>
        <w:jc w:val="center"/>
        <w:rPr>
          <w:rFonts w:ascii="Cambria" w:eastAsia="SimSun" w:hAnsi="Cambria" w:cs="Tahoma"/>
          <w:bCs w:val="0"/>
          <w:kern w:val="0"/>
          <w:szCs w:val="24"/>
          <w:lang w:val="en-GB" w:eastAsia="zh-CN"/>
        </w:rPr>
      </w:pPr>
      <w:r>
        <w:rPr>
          <w:rFonts w:ascii="Cambria" w:eastAsia="SimSun" w:hAnsi="Cambria" w:cs="Tahoma"/>
          <w:bCs w:val="0"/>
          <w:kern w:val="0"/>
          <w:szCs w:val="24"/>
          <w:lang w:val="en-GB" w:eastAsia="zh-CN"/>
        </w:rPr>
        <w:t>BÀI ÔN TẬP</w:t>
      </w:r>
      <w:r w:rsidR="001F7EDE" w:rsidRPr="001F7EDE">
        <w:rPr>
          <w:rFonts w:ascii="Cambria" w:eastAsia="SimSun" w:hAnsi="Cambria" w:cs="Tahoma"/>
          <w:bCs w:val="0"/>
          <w:kern w:val="0"/>
          <w:szCs w:val="24"/>
          <w:lang w:val="en-GB" w:eastAsia="zh-CN"/>
        </w:rPr>
        <w:t xml:space="preserve"> TIẾNG VIỆT </w:t>
      </w:r>
      <w:r>
        <w:rPr>
          <w:rFonts w:ascii="Cambria" w:eastAsia="SimSun" w:hAnsi="Cambria" w:cs="Tahoma"/>
          <w:bCs w:val="0"/>
          <w:kern w:val="0"/>
          <w:szCs w:val="24"/>
          <w:lang w:val="en-GB" w:eastAsia="zh-CN"/>
        </w:rPr>
        <w:t>– SỐ 1</w:t>
      </w:r>
    </w:p>
    <w:p w:rsidR="001F7EDE" w:rsidRPr="001F7EDE" w:rsidRDefault="001F7EDE" w:rsidP="001F7EDE">
      <w:pPr>
        <w:widowControl w:val="0"/>
        <w:tabs>
          <w:tab w:val="left" w:pos="1125"/>
        </w:tabs>
        <w:spacing w:line="360" w:lineRule="auto"/>
        <w:ind w:right="39"/>
        <w:jc w:val="center"/>
        <w:rPr>
          <w:rFonts w:ascii="Times New Roman" w:hAnsi="Times New Roman" w:cs="Times New Roman"/>
          <w:bCs w:val="0"/>
          <w:i/>
          <w:kern w:val="0"/>
          <w:sz w:val="32"/>
        </w:rPr>
      </w:pPr>
      <w:r>
        <w:rPr>
          <w:rFonts w:ascii="Times New Roman" w:hAnsi="Times New Roman" w:cs="Times New Roman"/>
          <w:bCs w:val="0"/>
          <w:i/>
          <w:kern w:val="0"/>
          <w:sz w:val="32"/>
        </w:rPr>
        <w:t>DẤU HAI CHẤM</w:t>
      </w:r>
    </w:p>
    <w:p w:rsidR="00174263" w:rsidRPr="007E6C57" w:rsidRDefault="00174263" w:rsidP="00174263">
      <w:pPr>
        <w:spacing w:line="360" w:lineRule="auto"/>
        <w:jc w:val="both"/>
        <w:rPr>
          <w:rFonts w:ascii="Cambria" w:hAnsi="Cambria"/>
          <w:b w:val="0"/>
          <w:sz w:val="26"/>
          <w:szCs w:val="26"/>
        </w:rPr>
      </w:pPr>
      <w:r>
        <w:rPr>
          <w:rFonts w:ascii="Cambria" w:hAnsi="Cambria"/>
          <w:sz w:val="26"/>
          <w:szCs w:val="26"/>
          <w:u w:val="single"/>
        </w:rPr>
        <w:t>Bài 1</w:t>
      </w:r>
      <w:r w:rsidRPr="007E6C57">
        <w:rPr>
          <w:rFonts w:ascii="Cambria" w:hAnsi="Cambria"/>
          <w:sz w:val="26"/>
          <w:szCs w:val="26"/>
          <w:u w:val="single"/>
        </w:rPr>
        <w:t>:</w:t>
      </w:r>
      <w:r w:rsidRPr="007E6C57">
        <w:rPr>
          <w:rFonts w:ascii="Cambria" w:hAnsi="Cambria"/>
          <w:sz w:val="26"/>
          <w:szCs w:val="26"/>
        </w:rPr>
        <w:t xml:space="preserve"> </w:t>
      </w:r>
      <w:r w:rsidRPr="007E6C57">
        <w:rPr>
          <w:rFonts w:ascii="Cambria" w:hAnsi="Cambria"/>
          <w:b w:val="0"/>
          <w:sz w:val="26"/>
          <w:szCs w:val="26"/>
        </w:rPr>
        <w:t xml:space="preserve">Đánh dấu x trước những câu dùng dấu hai chấm để </w:t>
      </w:r>
      <w:r w:rsidR="004F714F">
        <w:rPr>
          <w:rFonts w:ascii="Cambria" w:hAnsi="Cambria"/>
          <w:b w:val="0"/>
          <w:sz w:val="26"/>
          <w:szCs w:val="26"/>
        </w:rPr>
        <w:t>báo hiệu bộ phận đứng sau là</w:t>
      </w:r>
      <w:r w:rsidR="004F714F" w:rsidRPr="007E6C57">
        <w:rPr>
          <w:rFonts w:ascii="Cambria" w:hAnsi="Cambria"/>
          <w:b w:val="0"/>
          <w:sz w:val="26"/>
          <w:szCs w:val="26"/>
        </w:rPr>
        <w:t xml:space="preserve"> lời nói của nhân vật.</w:t>
      </w:r>
    </w:p>
    <w:bookmarkStart w:id="1" w:name="Check33"/>
    <w:p w:rsidR="00174263" w:rsidRPr="007E6C57" w:rsidRDefault="00174263" w:rsidP="00174263">
      <w:pPr>
        <w:spacing w:line="360" w:lineRule="auto"/>
        <w:jc w:val="both"/>
        <w:rPr>
          <w:rFonts w:ascii="Cambria" w:hAnsi="Cambria"/>
          <w:b w:val="0"/>
          <w:sz w:val="26"/>
          <w:szCs w:val="26"/>
          <w:lang w:val="pt-BR"/>
        </w:rPr>
      </w:pPr>
      <w:r w:rsidRPr="007E6C57">
        <w:rPr>
          <w:rFonts w:ascii="Cambria" w:hAnsi="Cambria"/>
          <w:b w:val="0"/>
          <w:sz w:val="26"/>
          <w:szCs w:val="26"/>
          <w:lang w:val="pt-BR"/>
        </w:rPr>
        <w:fldChar w:fldCharType="begin">
          <w:ffData>
            <w:name w:val="Check33"/>
            <w:enabled/>
            <w:calcOnExit w:val="0"/>
            <w:checkBox>
              <w:sizeAuto/>
              <w:default w:val="0"/>
            </w:checkBox>
          </w:ffData>
        </w:fldChar>
      </w:r>
      <w:r w:rsidRPr="007E6C57">
        <w:rPr>
          <w:rFonts w:ascii="Cambria" w:hAnsi="Cambria"/>
          <w:b w:val="0"/>
          <w:sz w:val="26"/>
          <w:szCs w:val="26"/>
          <w:lang w:val="pt-BR"/>
        </w:rPr>
        <w:instrText xml:space="preserve"> FORMCHECKBOX </w:instrText>
      </w:r>
      <w:r w:rsidRPr="007E6C57">
        <w:rPr>
          <w:rFonts w:ascii="Cambria" w:hAnsi="Cambria"/>
          <w:b w:val="0"/>
          <w:sz w:val="26"/>
          <w:szCs w:val="26"/>
          <w:lang w:val="pt-BR"/>
        </w:rPr>
      </w:r>
      <w:r w:rsidRPr="007E6C57">
        <w:rPr>
          <w:rFonts w:ascii="Cambria" w:hAnsi="Cambria"/>
          <w:b w:val="0"/>
          <w:sz w:val="26"/>
          <w:szCs w:val="26"/>
          <w:lang w:val="pt-BR"/>
        </w:rPr>
        <w:fldChar w:fldCharType="end"/>
      </w:r>
      <w:bookmarkEnd w:id="1"/>
      <w:r w:rsidRPr="007E6C57">
        <w:rPr>
          <w:rFonts w:ascii="Cambria" w:hAnsi="Cambria"/>
          <w:b w:val="0"/>
          <w:sz w:val="26"/>
          <w:szCs w:val="26"/>
          <w:lang w:val="pt-BR"/>
        </w:rPr>
        <w:t xml:space="preserve"> Trường Sơn: chí lớn ông cha</w:t>
      </w:r>
    </w:p>
    <w:p w:rsidR="00174263" w:rsidRPr="007E6C57" w:rsidRDefault="00174263" w:rsidP="00174263">
      <w:pPr>
        <w:spacing w:line="360" w:lineRule="auto"/>
        <w:jc w:val="both"/>
        <w:rPr>
          <w:rFonts w:ascii="Cambria" w:hAnsi="Cambria"/>
          <w:b w:val="0"/>
          <w:sz w:val="26"/>
          <w:szCs w:val="26"/>
          <w:lang w:val="pt-BR"/>
        </w:rPr>
      </w:pPr>
      <w:r w:rsidRPr="007E6C57">
        <w:rPr>
          <w:rFonts w:ascii="Cambria" w:hAnsi="Cambria"/>
          <w:b w:val="0"/>
          <w:sz w:val="26"/>
          <w:szCs w:val="26"/>
          <w:lang w:val="pt-BR"/>
        </w:rPr>
        <w:t xml:space="preserve">      Cửu Long : lòng mẹ bao la sóng trào.</w:t>
      </w:r>
    </w:p>
    <w:bookmarkStart w:id="2" w:name="Check34"/>
    <w:p w:rsidR="00174263" w:rsidRPr="007E6C57" w:rsidRDefault="00174263" w:rsidP="00174263">
      <w:pPr>
        <w:spacing w:line="360" w:lineRule="auto"/>
        <w:jc w:val="both"/>
        <w:rPr>
          <w:rFonts w:ascii="Cambria" w:hAnsi="Cambria"/>
          <w:b w:val="0"/>
          <w:sz w:val="26"/>
          <w:szCs w:val="26"/>
          <w:lang w:val="pt-BR"/>
        </w:rPr>
      </w:pPr>
      <w:r w:rsidRPr="007E6C57">
        <w:rPr>
          <w:rFonts w:ascii="Cambria" w:hAnsi="Cambria"/>
          <w:b w:val="0"/>
          <w:sz w:val="26"/>
          <w:szCs w:val="26"/>
          <w:lang w:val="pt-BR"/>
        </w:rPr>
        <w:fldChar w:fldCharType="begin">
          <w:ffData>
            <w:name w:val="Check34"/>
            <w:enabled/>
            <w:calcOnExit w:val="0"/>
            <w:checkBox>
              <w:sizeAuto/>
              <w:default w:val="0"/>
            </w:checkBox>
          </w:ffData>
        </w:fldChar>
      </w:r>
      <w:r w:rsidRPr="007E6C57">
        <w:rPr>
          <w:rFonts w:ascii="Cambria" w:hAnsi="Cambria"/>
          <w:b w:val="0"/>
          <w:sz w:val="26"/>
          <w:szCs w:val="26"/>
          <w:lang w:val="pt-BR"/>
        </w:rPr>
        <w:instrText xml:space="preserve"> FORMCHECKBOX </w:instrText>
      </w:r>
      <w:r w:rsidRPr="007E6C57">
        <w:rPr>
          <w:rFonts w:ascii="Cambria" w:hAnsi="Cambria"/>
          <w:b w:val="0"/>
          <w:sz w:val="26"/>
          <w:szCs w:val="26"/>
          <w:lang w:val="pt-BR"/>
        </w:rPr>
      </w:r>
      <w:r w:rsidRPr="007E6C57">
        <w:rPr>
          <w:rFonts w:ascii="Cambria" w:hAnsi="Cambria"/>
          <w:b w:val="0"/>
          <w:sz w:val="26"/>
          <w:szCs w:val="26"/>
          <w:lang w:val="pt-BR"/>
        </w:rPr>
        <w:fldChar w:fldCharType="end"/>
      </w:r>
      <w:bookmarkEnd w:id="2"/>
      <w:r w:rsidRPr="007E6C57">
        <w:rPr>
          <w:rFonts w:ascii="Cambria" w:hAnsi="Cambria"/>
          <w:b w:val="0"/>
          <w:sz w:val="26"/>
          <w:szCs w:val="26"/>
          <w:lang w:val="pt-BR"/>
        </w:rPr>
        <w:t xml:space="preserve"> Mỗi khi Họa Mi cất tiếng hót: ai cũng lắng nghe</w:t>
      </w:r>
    </w:p>
    <w:bookmarkStart w:id="3" w:name="Check35"/>
    <w:p w:rsidR="00174263" w:rsidRDefault="00174263" w:rsidP="00174263">
      <w:pPr>
        <w:spacing w:line="360" w:lineRule="auto"/>
        <w:jc w:val="both"/>
        <w:rPr>
          <w:rFonts w:ascii="Cambria" w:hAnsi="Cambria"/>
          <w:b w:val="0"/>
          <w:sz w:val="26"/>
          <w:szCs w:val="26"/>
          <w:lang w:val="pt-BR"/>
        </w:rPr>
      </w:pPr>
      <w:r w:rsidRPr="007E6C57">
        <w:rPr>
          <w:rFonts w:ascii="Cambria" w:hAnsi="Cambria"/>
          <w:b w:val="0"/>
          <w:sz w:val="26"/>
          <w:szCs w:val="26"/>
          <w:lang w:val="pt-BR"/>
        </w:rPr>
        <w:fldChar w:fldCharType="begin">
          <w:ffData>
            <w:name w:val="Check35"/>
            <w:enabled/>
            <w:calcOnExit w:val="0"/>
            <w:checkBox>
              <w:sizeAuto/>
              <w:default w:val="0"/>
            </w:checkBox>
          </w:ffData>
        </w:fldChar>
      </w:r>
      <w:r w:rsidRPr="007E6C57">
        <w:rPr>
          <w:rFonts w:ascii="Cambria" w:hAnsi="Cambria"/>
          <w:b w:val="0"/>
          <w:sz w:val="26"/>
          <w:szCs w:val="26"/>
          <w:lang w:val="pt-BR"/>
        </w:rPr>
        <w:instrText xml:space="preserve"> FORMCHECKBOX </w:instrText>
      </w:r>
      <w:r w:rsidRPr="007E6C57">
        <w:rPr>
          <w:rFonts w:ascii="Cambria" w:hAnsi="Cambria"/>
          <w:b w:val="0"/>
          <w:sz w:val="26"/>
          <w:szCs w:val="26"/>
          <w:lang w:val="pt-BR"/>
        </w:rPr>
      </w:r>
      <w:r w:rsidRPr="007E6C57">
        <w:rPr>
          <w:rFonts w:ascii="Cambria" w:hAnsi="Cambria"/>
          <w:b w:val="0"/>
          <w:sz w:val="26"/>
          <w:szCs w:val="26"/>
          <w:lang w:val="pt-BR"/>
        </w:rPr>
        <w:fldChar w:fldCharType="end"/>
      </w:r>
      <w:bookmarkEnd w:id="3"/>
      <w:r w:rsidRPr="007E6C57">
        <w:rPr>
          <w:rFonts w:ascii="Cambria" w:hAnsi="Cambria"/>
          <w:b w:val="0"/>
          <w:sz w:val="26"/>
          <w:szCs w:val="26"/>
          <w:lang w:val="pt-BR"/>
        </w:rPr>
        <w:t xml:space="preserve"> Rồi Bác ân cần dặn dò mọi người: “ Các vua Hùng đã có công dựng nước, bác cháu ta phải cùng nhau giữ lấy nước”.</w:t>
      </w:r>
    </w:p>
    <w:p w:rsidR="00174263" w:rsidRPr="007E6C57" w:rsidRDefault="00174263" w:rsidP="00174263">
      <w:pPr>
        <w:spacing w:line="360" w:lineRule="auto"/>
        <w:jc w:val="both"/>
        <w:rPr>
          <w:rFonts w:ascii="Cambria" w:hAnsi="Cambria"/>
          <w:b w:val="0"/>
          <w:sz w:val="26"/>
          <w:szCs w:val="26"/>
          <w:lang w:val="pt-BR"/>
        </w:rPr>
      </w:pPr>
    </w:p>
    <w:p w:rsidR="00174263" w:rsidRPr="007E6C57" w:rsidRDefault="00174263" w:rsidP="00174263">
      <w:pPr>
        <w:spacing w:line="360" w:lineRule="auto"/>
        <w:jc w:val="both"/>
        <w:rPr>
          <w:rFonts w:ascii="Cambria" w:hAnsi="Cambria"/>
          <w:b w:val="0"/>
          <w:sz w:val="26"/>
          <w:szCs w:val="26"/>
          <w:lang w:val="pt-BR"/>
        </w:rPr>
      </w:pPr>
      <w:r>
        <w:rPr>
          <w:rFonts w:ascii="Cambria" w:hAnsi="Cambria"/>
          <w:sz w:val="26"/>
          <w:szCs w:val="26"/>
          <w:u w:val="single"/>
          <w:lang w:val="pt-BR"/>
        </w:rPr>
        <w:t>Bài 2</w:t>
      </w:r>
      <w:r w:rsidRPr="007E6C57">
        <w:rPr>
          <w:rFonts w:ascii="Cambria" w:hAnsi="Cambria"/>
          <w:sz w:val="26"/>
          <w:szCs w:val="26"/>
          <w:u w:val="single"/>
          <w:lang w:val="pt-BR"/>
        </w:rPr>
        <w:t>:</w:t>
      </w:r>
      <w:r w:rsidRPr="007E6C57">
        <w:rPr>
          <w:rFonts w:ascii="Cambria" w:hAnsi="Cambria"/>
          <w:sz w:val="26"/>
          <w:szCs w:val="26"/>
          <w:lang w:val="pt-BR"/>
        </w:rPr>
        <w:t xml:space="preserve"> </w:t>
      </w:r>
      <w:r>
        <w:rPr>
          <w:rFonts w:ascii="Cambria" w:hAnsi="Cambria"/>
          <w:sz w:val="26"/>
          <w:szCs w:val="26"/>
          <w:lang w:val="pt-BR"/>
        </w:rPr>
        <w:t xml:space="preserve"> </w:t>
      </w:r>
      <w:r w:rsidRPr="007E6C57">
        <w:rPr>
          <w:rFonts w:ascii="Cambria" w:hAnsi="Cambria"/>
          <w:b w:val="0"/>
          <w:sz w:val="26"/>
          <w:szCs w:val="26"/>
          <w:lang w:val="pt-BR"/>
        </w:rPr>
        <w:t>Nối câu dùng dấu hai chấm ở bên trái với câu nêu tác dụng của nó ở bên phải.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2451"/>
        <w:gridCol w:w="2946"/>
      </w:tblGrid>
      <w:tr w:rsidR="00174263" w:rsidRPr="007E6C57" w:rsidTr="00DF0EC9">
        <w:tc>
          <w:tcPr>
            <w:tcW w:w="4623" w:type="dxa"/>
          </w:tcPr>
          <w:p w:rsidR="00174263" w:rsidRPr="007E6C57" w:rsidRDefault="00174263" w:rsidP="00174263">
            <w:pPr>
              <w:spacing w:line="360" w:lineRule="auto"/>
              <w:jc w:val="both"/>
              <w:rPr>
                <w:rFonts w:ascii="Cambria" w:hAnsi="Cambria"/>
                <w:b w:val="0"/>
                <w:sz w:val="26"/>
                <w:szCs w:val="26"/>
              </w:rPr>
            </w:pPr>
            <w:r w:rsidRPr="007E6C57">
              <w:rPr>
                <w:rFonts w:ascii="Cambria" w:hAnsi="Cambria"/>
                <w:b w:val="0"/>
                <w:sz w:val="26"/>
                <w:szCs w:val="26"/>
              </w:rPr>
              <w:t>A1. Gà cất tiếng gáy: trời đã sáng</w:t>
            </w:r>
          </w:p>
        </w:tc>
        <w:tc>
          <w:tcPr>
            <w:tcW w:w="2451" w:type="dxa"/>
            <w:tcBorders>
              <w:top w:val="nil"/>
              <w:bottom w:val="nil"/>
            </w:tcBorders>
          </w:tcPr>
          <w:p w:rsidR="00174263" w:rsidRPr="007E6C57" w:rsidRDefault="00174263" w:rsidP="00174263">
            <w:pPr>
              <w:spacing w:line="360" w:lineRule="auto"/>
              <w:jc w:val="both"/>
              <w:rPr>
                <w:rFonts w:ascii="Cambria" w:hAnsi="Cambria"/>
                <w:b w:val="0"/>
                <w:sz w:val="26"/>
                <w:szCs w:val="26"/>
              </w:rPr>
            </w:pPr>
          </w:p>
        </w:tc>
        <w:tc>
          <w:tcPr>
            <w:tcW w:w="2946" w:type="dxa"/>
          </w:tcPr>
          <w:p w:rsidR="00174263" w:rsidRPr="007E6C57" w:rsidRDefault="00174263" w:rsidP="004F714F">
            <w:pPr>
              <w:spacing w:line="360" w:lineRule="auto"/>
              <w:jc w:val="both"/>
              <w:rPr>
                <w:rFonts w:ascii="Cambria" w:hAnsi="Cambria"/>
                <w:b w:val="0"/>
                <w:sz w:val="26"/>
                <w:szCs w:val="26"/>
              </w:rPr>
            </w:pPr>
            <w:r w:rsidRPr="007E6C57">
              <w:rPr>
                <w:rFonts w:ascii="Cambria" w:hAnsi="Cambria"/>
                <w:b w:val="0"/>
                <w:sz w:val="26"/>
                <w:szCs w:val="26"/>
              </w:rPr>
              <w:t xml:space="preserve">B1. </w:t>
            </w:r>
            <w:r w:rsidR="004F714F">
              <w:rPr>
                <w:rFonts w:ascii="Cambria" w:hAnsi="Cambria"/>
                <w:b w:val="0"/>
                <w:sz w:val="26"/>
                <w:szCs w:val="26"/>
              </w:rPr>
              <w:t>Báo hiệu bộ phận đứng sau là</w:t>
            </w:r>
            <w:r w:rsidRPr="007E6C57">
              <w:rPr>
                <w:rFonts w:ascii="Cambria" w:hAnsi="Cambria"/>
                <w:b w:val="0"/>
                <w:sz w:val="26"/>
                <w:szCs w:val="26"/>
              </w:rPr>
              <w:t xml:space="preserve"> lời nói của nhân vật.</w:t>
            </w:r>
          </w:p>
        </w:tc>
      </w:tr>
      <w:tr w:rsidR="00174263" w:rsidRPr="007E6C57" w:rsidTr="00DF0EC9">
        <w:tc>
          <w:tcPr>
            <w:tcW w:w="4623" w:type="dxa"/>
          </w:tcPr>
          <w:p w:rsidR="00174263" w:rsidRPr="007E6C57" w:rsidRDefault="00174263" w:rsidP="00174263">
            <w:pPr>
              <w:spacing w:line="360" w:lineRule="auto"/>
              <w:jc w:val="both"/>
              <w:rPr>
                <w:rFonts w:ascii="Cambria" w:hAnsi="Cambria"/>
                <w:b w:val="0"/>
                <w:sz w:val="26"/>
                <w:szCs w:val="26"/>
                <w:lang w:val="pt-BR"/>
              </w:rPr>
            </w:pPr>
            <w:r w:rsidRPr="007E6C57">
              <w:rPr>
                <w:rFonts w:ascii="Cambria" w:hAnsi="Cambria"/>
                <w:b w:val="0"/>
                <w:sz w:val="26"/>
                <w:szCs w:val="26"/>
                <w:lang w:val="pt-BR"/>
              </w:rPr>
              <w:t>A2. Bạn tôi bảo: “ Cậu làm thủ môn nhé”.</w:t>
            </w:r>
          </w:p>
        </w:tc>
        <w:tc>
          <w:tcPr>
            <w:tcW w:w="2451" w:type="dxa"/>
            <w:tcBorders>
              <w:top w:val="nil"/>
              <w:bottom w:val="nil"/>
            </w:tcBorders>
          </w:tcPr>
          <w:p w:rsidR="00174263" w:rsidRPr="007E6C57" w:rsidRDefault="00174263" w:rsidP="00174263">
            <w:pPr>
              <w:spacing w:line="360" w:lineRule="auto"/>
              <w:jc w:val="both"/>
              <w:rPr>
                <w:rFonts w:ascii="Cambria" w:hAnsi="Cambria"/>
                <w:b w:val="0"/>
                <w:sz w:val="26"/>
                <w:szCs w:val="26"/>
                <w:lang w:val="pt-BR"/>
              </w:rPr>
            </w:pPr>
          </w:p>
        </w:tc>
        <w:tc>
          <w:tcPr>
            <w:tcW w:w="2946" w:type="dxa"/>
          </w:tcPr>
          <w:p w:rsidR="00174263" w:rsidRPr="007E6C57" w:rsidRDefault="00174263" w:rsidP="00174263">
            <w:pPr>
              <w:spacing w:line="360" w:lineRule="auto"/>
              <w:jc w:val="both"/>
              <w:rPr>
                <w:rFonts w:ascii="Cambria" w:hAnsi="Cambria"/>
                <w:b w:val="0"/>
                <w:sz w:val="26"/>
                <w:szCs w:val="26"/>
                <w:lang w:val="pt-BR"/>
              </w:rPr>
            </w:pPr>
            <w:r w:rsidRPr="007E6C57">
              <w:rPr>
                <w:rFonts w:ascii="Cambria" w:hAnsi="Cambria"/>
                <w:b w:val="0"/>
                <w:sz w:val="26"/>
                <w:szCs w:val="26"/>
                <w:lang w:val="pt-BR"/>
              </w:rPr>
              <w:t>B2. Báo hiệu lời giải thích</w:t>
            </w:r>
          </w:p>
        </w:tc>
      </w:tr>
      <w:tr w:rsidR="00174263" w:rsidRPr="007E6C57" w:rsidTr="00DF0EC9">
        <w:tc>
          <w:tcPr>
            <w:tcW w:w="4623" w:type="dxa"/>
          </w:tcPr>
          <w:p w:rsidR="00174263" w:rsidRPr="007E6C57" w:rsidRDefault="00174263" w:rsidP="00174263">
            <w:pPr>
              <w:spacing w:line="360" w:lineRule="auto"/>
              <w:jc w:val="both"/>
              <w:rPr>
                <w:rFonts w:ascii="Cambria" w:hAnsi="Cambria"/>
                <w:b w:val="0"/>
                <w:sz w:val="26"/>
                <w:szCs w:val="26"/>
                <w:lang w:val="pt-BR"/>
              </w:rPr>
            </w:pPr>
            <w:r w:rsidRPr="007E6C57">
              <w:rPr>
                <w:rFonts w:ascii="Cambria" w:hAnsi="Cambria"/>
                <w:b w:val="0"/>
                <w:sz w:val="26"/>
                <w:szCs w:val="26"/>
                <w:lang w:val="pt-BR"/>
              </w:rPr>
              <w:t>A3. Mận ở SaPa cũng đủ loại: mận vàng, mận đỏ, mận tím,...</w:t>
            </w:r>
          </w:p>
        </w:tc>
        <w:tc>
          <w:tcPr>
            <w:tcW w:w="2451" w:type="dxa"/>
            <w:tcBorders>
              <w:top w:val="nil"/>
              <w:bottom w:val="nil"/>
            </w:tcBorders>
          </w:tcPr>
          <w:p w:rsidR="00174263" w:rsidRPr="007E6C57" w:rsidRDefault="00174263" w:rsidP="00174263">
            <w:pPr>
              <w:spacing w:line="360" w:lineRule="auto"/>
              <w:jc w:val="both"/>
              <w:rPr>
                <w:rFonts w:ascii="Cambria" w:hAnsi="Cambria"/>
                <w:b w:val="0"/>
                <w:sz w:val="26"/>
                <w:szCs w:val="26"/>
                <w:lang w:val="pt-BR"/>
              </w:rPr>
            </w:pPr>
          </w:p>
        </w:tc>
        <w:tc>
          <w:tcPr>
            <w:tcW w:w="2946" w:type="dxa"/>
          </w:tcPr>
          <w:p w:rsidR="00174263" w:rsidRPr="007E6C57" w:rsidRDefault="00174263" w:rsidP="00174263">
            <w:pPr>
              <w:spacing w:line="360" w:lineRule="auto"/>
              <w:jc w:val="both"/>
              <w:rPr>
                <w:rFonts w:ascii="Cambria" w:hAnsi="Cambria"/>
                <w:b w:val="0"/>
                <w:sz w:val="26"/>
                <w:szCs w:val="26"/>
                <w:lang w:val="pt-BR"/>
              </w:rPr>
            </w:pPr>
            <w:r w:rsidRPr="007E6C57">
              <w:rPr>
                <w:rFonts w:ascii="Cambria" w:hAnsi="Cambria"/>
                <w:b w:val="0"/>
                <w:sz w:val="26"/>
                <w:szCs w:val="26"/>
                <w:lang w:val="pt-BR"/>
              </w:rPr>
              <w:t>B3. Báo hiệu sự liệt kê.</w:t>
            </w:r>
          </w:p>
        </w:tc>
      </w:tr>
    </w:tbl>
    <w:p w:rsidR="00174263" w:rsidRDefault="00174263" w:rsidP="00174263">
      <w:pPr>
        <w:spacing w:line="360" w:lineRule="auto"/>
        <w:jc w:val="both"/>
        <w:rPr>
          <w:rFonts w:ascii="Cambria" w:hAnsi="Cambria"/>
          <w:sz w:val="26"/>
          <w:szCs w:val="26"/>
          <w:u w:val="single"/>
          <w:lang w:val="nl-NL"/>
        </w:rPr>
      </w:pPr>
    </w:p>
    <w:p w:rsidR="00410EC8" w:rsidRPr="007E6C57" w:rsidRDefault="00174263" w:rsidP="00174263">
      <w:pPr>
        <w:spacing w:line="360" w:lineRule="auto"/>
        <w:jc w:val="both"/>
        <w:rPr>
          <w:rFonts w:ascii="Cambria" w:hAnsi="Cambria"/>
          <w:b w:val="0"/>
          <w:sz w:val="26"/>
          <w:szCs w:val="26"/>
          <w:lang w:val="pt-BR"/>
        </w:rPr>
      </w:pPr>
      <w:r>
        <w:rPr>
          <w:rFonts w:ascii="Cambria" w:hAnsi="Cambria"/>
          <w:sz w:val="26"/>
          <w:szCs w:val="26"/>
          <w:u w:val="single"/>
          <w:lang w:val="nl-NL"/>
        </w:rPr>
        <w:t>Bài 3</w:t>
      </w:r>
      <w:r w:rsidR="00410EC8" w:rsidRPr="007E6C57">
        <w:rPr>
          <w:rFonts w:ascii="Cambria" w:hAnsi="Cambria"/>
          <w:sz w:val="26"/>
          <w:szCs w:val="26"/>
          <w:u w:val="single"/>
          <w:lang w:val="nl-NL"/>
        </w:rPr>
        <w:t>:</w:t>
      </w:r>
      <w:r w:rsidR="00410EC8" w:rsidRPr="007E6C57">
        <w:rPr>
          <w:rFonts w:ascii="Cambria" w:hAnsi="Cambria"/>
          <w:sz w:val="26"/>
          <w:szCs w:val="26"/>
          <w:lang w:val="nl-NL"/>
        </w:rPr>
        <w:t xml:space="preserve"> </w:t>
      </w:r>
      <w:r w:rsidR="00410EC8" w:rsidRPr="007E6C57">
        <w:rPr>
          <w:rFonts w:ascii="Cambria" w:hAnsi="Cambria"/>
          <w:b w:val="0"/>
          <w:sz w:val="26"/>
          <w:szCs w:val="26"/>
          <w:lang w:val="nl-NL"/>
        </w:rPr>
        <w:t>Đặt dấu hai chấm vào chỗ thích hợp trong mỗi câu sau. Ghi tác dụng của dấu hai chấm được dùng trong câu:</w:t>
      </w:r>
    </w:p>
    <w:p w:rsidR="00410EC8" w:rsidRPr="007E6C57" w:rsidRDefault="00410EC8" w:rsidP="00174263">
      <w:pPr>
        <w:spacing w:line="360" w:lineRule="auto"/>
        <w:jc w:val="both"/>
        <w:rPr>
          <w:rFonts w:ascii="Cambria" w:hAnsi="Cambria"/>
          <w:b w:val="0"/>
          <w:sz w:val="26"/>
          <w:szCs w:val="26"/>
          <w:lang w:val="pt-BR"/>
        </w:rPr>
      </w:pPr>
      <w:r w:rsidRPr="007E6C57">
        <w:rPr>
          <w:rFonts w:ascii="Cambria" w:hAnsi="Cambria"/>
          <w:b w:val="0"/>
          <w:sz w:val="26"/>
          <w:szCs w:val="26"/>
          <w:lang w:val="pt-BR"/>
        </w:rPr>
        <w:t>a) Mi-đát vốn tham lam nên nói ngay</w:t>
      </w:r>
    </w:p>
    <w:p w:rsidR="00410EC8" w:rsidRPr="007E6C57" w:rsidRDefault="00410EC8" w:rsidP="00174263">
      <w:pPr>
        <w:spacing w:line="360" w:lineRule="auto"/>
        <w:jc w:val="both"/>
        <w:rPr>
          <w:rFonts w:ascii="Cambria" w:hAnsi="Cambria"/>
          <w:b w:val="0"/>
          <w:sz w:val="26"/>
          <w:szCs w:val="26"/>
          <w:lang w:val="pt-BR"/>
        </w:rPr>
      </w:pPr>
      <w:r w:rsidRPr="007E6C57">
        <w:rPr>
          <w:rFonts w:ascii="Cambria" w:hAnsi="Cambria"/>
          <w:b w:val="0"/>
          <w:sz w:val="26"/>
          <w:szCs w:val="26"/>
          <w:lang w:val="pt-BR"/>
        </w:rPr>
        <w:t>- Xin thần cho mọi vật tôi chạm đến đều hóa thành vàng!</w:t>
      </w:r>
    </w:p>
    <w:p w:rsidR="00410EC8" w:rsidRPr="007E6C57" w:rsidRDefault="00410EC8" w:rsidP="00174263">
      <w:pPr>
        <w:spacing w:line="360" w:lineRule="auto"/>
        <w:jc w:val="both"/>
        <w:rPr>
          <w:rFonts w:ascii="Cambria" w:hAnsi="Cambria"/>
          <w:b w:val="0"/>
          <w:i/>
          <w:sz w:val="26"/>
          <w:szCs w:val="26"/>
          <w:lang w:val="pt-BR"/>
        </w:rPr>
      </w:pPr>
      <w:r w:rsidRPr="007E6C57">
        <w:rPr>
          <w:rFonts w:ascii="Cambria" w:hAnsi="Cambria"/>
          <w:b w:val="0"/>
          <w:i/>
          <w:sz w:val="26"/>
          <w:szCs w:val="26"/>
          <w:lang w:val="pt-BR"/>
        </w:rPr>
        <w:t xml:space="preserve">       Dấu hai chấm có tác dụng:...........................................................................</w:t>
      </w:r>
      <w:r w:rsidR="00174263">
        <w:rPr>
          <w:rFonts w:ascii="Cambria" w:hAnsi="Cambria"/>
          <w:b w:val="0"/>
          <w:i/>
          <w:sz w:val="26"/>
          <w:szCs w:val="26"/>
          <w:lang w:val="pt-BR"/>
        </w:rPr>
        <w:t>.......................................................</w:t>
      </w:r>
      <w:r w:rsidRPr="007E6C57">
        <w:rPr>
          <w:rFonts w:ascii="Cambria" w:hAnsi="Cambria"/>
          <w:b w:val="0"/>
          <w:i/>
          <w:sz w:val="26"/>
          <w:szCs w:val="26"/>
          <w:lang w:val="pt-BR"/>
        </w:rPr>
        <w:t>.....</w:t>
      </w:r>
    </w:p>
    <w:p w:rsidR="00410EC8" w:rsidRPr="007E6C57" w:rsidRDefault="00410EC8" w:rsidP="00174263">
      <w:pPr>
        <w:spacing w:line="360" w:lineRule="auto"/>
        <w:jc w:val="both"/>
        <w:rPr>
          <w:rFonts w:ascii="Cambria" w:hAnsi="Cambria"/>
          <w:b w:val="0"/>
          <w:sz w:val="26"/>
          <w:szCs w:val="26"/>
          <w:lang w:val="pt-BR"/>
        </w:rPr>
      </w:pPr>
      <w:r w:rsidRPr="007E6C57">
        <w:rPr>
          <w:rFonts w:ascii="Cambria" w:hAnsi="Cambria"/>
          <w:b w:val="0"/>
          <w:sz w:val="26"/>
          <w:szCs w:val="26"/>
          <w:lang w:val="pt-BR"/>
        </w:rPr>
        <w:t>b) Mà cũng chỉ có một tình hữu ái là thật mà thôi  tình hữu ái vô sản.</w:t>
      </w:r>
    </w:p>
    <w:p w:rsidR="00410EC8" w:rsidRPr="007E6C57" w:rsidRDefault="00410EC8" w:rsidP="00174263">
      <w:pPr>
        <w:spacing w:line="360" w:lineRule="auto"/>
        <w:jc w:val="both"/>
        <w:rPr>
          <w:rFonts w:ascii="Cambria" w:hAnsi="Cambria"/>
          <w:b w:val="0"/>
          <w:i/>
          <w:sz w:val="26"/>
          <w:szCs w:val="26"/>
          <w:lang w:val="pt-BR"/>
        </w:rPr>
      </w:pPr>
      <w:r w:rsidRPr="007E6C57">
        <w:rPr>
          <w:rFonts w:ascii="Cambria" w:hAnsi="Cambria"/>
          <w:b w:val="0"/>
          <w:i/>
          <w:sz w:val="26"/>
          <w:szCs w:val="26"/>
          <w:lang w:val="pt-BR"/>
        </w:rPr>
        <w:t xml:space="preserve">      Dấu hai chấm có tác dụng:.......................................................................</w:t>
      </w:r>
      <w:r w:rsidR="00174263">
        <w:rPr>
          <w:rFonts w:ascii="Cambria" w:hAnsi="Cambria"/>
          <w:b w:val="0"/>
          <w:i/>
          <w:sz w:val="26"/>
          <w:szCs w:val="26"/>
          <w:lang w:val="pt-BR"/>
        </w:rPr>
        <w:t>............................................................</w:t>
      </w:r>
      <w:r w:rsidRPr="007E6C57">
        <w:rPr>
          <w:rFonts w:ascii="Cambria" w:hAnsi="Cambria"/>
          <w:b w:val="0"/>
          <w:i/>
          <w:sz w:val="26"/>
          <w:szCs w:val="26"/>
          <w:lang w:val="pt-BR"/>
        </w:rPr>
        <w:t>....</w:t>
      </w:r>
    </w:p>
    <w:p w:rsidR="00410EC8" w:rsidRPr="007E6C57" w:rsidRDefault="00410EC8" w:rsidP="00174263">
      <w:pPr>
        <w:spacing w:line="360" w:lineRule="auto"/>
        <w:jc w:val="both"/>
        <w:rPr>
          <w:rFonts w:ascii="Cambria" w:hAnsi="Cambria"/>
          <w:b w:val="0"/>
          <w:sz w:val="26"/>
          <w:szCs w:val="26"/>
          <w:lang w:val="pt-BR"/>
        </w:rPr>
      </w:pPr>
      <w:r w:rsidRPr="007E6C57">
        <w:rPr>
          <w:rFonts w:ascii="Cambria" w:hAnsi="Cambria"/>
          <w:b w:val="0"/>
          <w:sz w:val="26"/>
          <w:szCs w:val="26"/>
          <w:lang w:val="pt-BR"/>
        </w:rPr>
        <w:t>c) Hơn bốn mươi năm khổ công nghiên cứu, tìm tòi,</w:t>
      </w:r>
      <w:r w:rsidR="00174263">
        <w:rPr>
          <w:rFonts w:ascii="Cambria" w:hAnsi="Cambria"/>
          <w:b w:val="0"/>
          <w:sz w:val="26"/>
          <w:szCs w:val="26"/>
          <w:lang w:val="pt-BR"/>
        </w:rPr>
        <w:t xml:space="preserve"> </w:t>
      </w:r>
      <w:r w:rsidRPr="007E6C57">
        <w:rPr>
          <w:rFonts w:ascii="Cambria" w:hAnsi="Cambria"/>
          <w:b w:val="0"/>
          <w:sz w:val="26"/>
          <w:szCs w:val="26"/>
          <w:lang w:val="pt-BR"/>
        </w:rPr>
        <w:t>Xi-ôn-cốp-xki đã thực hiện được điều ông hằng tâm niệm  “ Các vì sao không phải để tôn thờ mà để chinh phục”.</w:t>
      </w:r>
    </w:p>
    <w:p w:rsidR="00410EC8" w:rsidRPr="007E6C57" w:rsidRDefault="00410EC8" w:rsidP="00174263">
      <w:pPr>
        <w:spacing w:line="360" w:lineRule="auto"/>
        <w:jc w:val="both"/>
        <w:rPr>
          <w:rFonts w:ascii="Cambria" w:hAnsi="Cambria"/>
          <w:b w:val="0"/>
          <w:i/>
          <w:sz w:val="26"/>
          <w:szCs w:val="26"/>
          <w:lang w:val="pt-BR"/>
        </w:rPr>
      </w:pPr>
      <w:r w:rsidRPr="007E6C57">
        <w:rPr>
          <w:rFonts w:ascii="Cambria" w:hAnsi="Cambria"/>
          <w:b w:val="0"/>
          <w:i/>
          <w:sz w:val="26"/>
          <w:szCs w:val="26"/>
          <w:lang w:val="pt-BR"/>
        </w:rPr>
        <w:t xml:space="preserve">      Dấu hai chấm có tác dụng:.................................................................</w:t>
      </w:r>
      <w:r w:rsidR="00174263">
        <w:rPr>
          <w:rFonts w:ascii="Cambria" w:hAnsi="Cambria"/>
          <w:b w:val="0"/>
          <w:i/>
          <w:sz w:val="26"/>
          <w:szCs w:val="26"/>
          <w:lang w:val="pt-BR"/>
        </w:rPr>
        <w:t>..............................................................</w:t>
      </w:r>
      <w:r w:rsidRPr="007E6C57">
        <w:rPr>
          <w:rFonts w:ascii="Cambria" w:hAnsi="Cambria"/>
          <w:b w:val="0"/>
          <w:i/>
          <w:sz w:val="26"/>
          <w:szCs w:val="26"/>
          <w:lang w:val="pt-BR"/>
        </w:rPr>
        <w:t>..........</w:t>
      </w:r>
    </w:p>
    <w:p w:rsidR="00410EC8" w:rsidRPr="007E6C57" w:rsidRDefault="00410EC8" w:rsidP="00174263">
      <w:pPr>
        <w:spacing w:line="360" w:lineRule="auto"/>
        <w:jc w:val="both"/>
        <w:rPr>
          <w:rFonts w:ascii="Cambria" w:hAnsi="Cambria"/>
          <w:b w:val="0"/>
          <w:sz w:val="26"/>
          <w:szCs w:val="26"/>
          <w:lang w:val="pt-BR"/>
        </w:rPr>
      </w:pPr>
      <w:r w:rsidRPr="007E6C57">
        <w:rPr>
          <w:rFonts w:ascii="Cambria" w:hAnsi="Cambria"/>
          <w:b w:val="0"/>
          <w:sz w:val="26"/>
          <w:szCs w:val="26"/>
          <w:lang w:val="pt-BR"/>
        </w:rPr>
        <w:t>d) Vùng Hòn ( Hòn Đất) với đủ những vòm lá của đủ các loại cây trái  mít, dừa, mãng cầu, măng cụt,...</w:t>
      </w:r>
    </w:p>
    <w:p w:rsidR="00410EC8" w:rsidRDefault="00410EC8" w:rsidP="00174263">
      <w:pPr>
        <w:spacing w:line="360" w:lineRule="auto"/>
        <w:jc w:val="both"/>
        <w:rPr>
          <w:rFonts w:ascii="Cambria" w:hAnsi="Cambria"/>
          <w:b w:val="0"/>
          <w:i/>
          <w:sz w:val="26"/>
          <w:szCs w:val="26"/>
          <w:lang w:val="pt-BR"/>
        </w:rPr>
      </w:pPr>
      <w:r w:rsidRPr="007E6C57">
        <w:rPr>
          <w:rFonts w:ascii="Cambria" w:hAnsi="Cambria"/>
          <w:b w:val="0"/>
          <w:i/>
          <w:sz w:val="26"/>
          <w:szCs w:val="26"/>
          <w:lang w:val="pt-BR"/>
        </w:rPr>
        <w:t xml:space="preserve">      Dấu hai chấm có tác dụng:............................................................</w:t>
      </w:r>
      <w:r w:rsidR="00174263">
        <w:rPr>
          <w:rFonts w:ascii="Cambria" w:hAnsi="Cambria"/>
          <w:b w:val="0"/>
          <w:i/>
          <w:sz w:val="26"/>
          <w:szCs w:val="26"/>
          <w:lang w:val="pt-BR"/>
        </w:rPr>
        <w:t>..............................................................</w:t>
      </w:r>
      <w:r w:rsidRPr="007E6C57">
        <w:rPr>
          <w:rFonts w:ascii="Cambria" w:hAnsi="Cambria"/>
          <w:b w:val="0"/>
          <w:i/>
          <w:sz w:val="26"/>
          <w:szCs w:val="26"/>
          <w:lang w:val="pt-BR"/>
        </w:rPr>
        <w:t>................</w:t>
      </w:r>
    </w:p>
    <w:p w:rsidR="00174263" w:rsidRDefault="00174263" w:rsidP="00174263">
      <w:pPr>
        <w:spacing w:line="360" w:lineRule="auto"/>
        <w:jc w:val="both"/>
        <w:rPr>
          <w:rFonts w:ascii="Cambria" w:hAnsi="Cambria"/>
          <w:b w:val="0"/>
          <w:i/>
          <w:sz w:val="26"/>
          <w:szCs w:val="26"/>
          <w:lang w:val="pt-BR"/>
        </w:rPr>
      </w:pPr>
    </w:p>
    <w:p w:rsidR="00DA28A3" w:rsidRDefault="00DA28A3" w:rsidP="00174263">
      <w:pPr>
        <w:spacing w:line="360" w:lineRule="auto"/>
        <w:jc w:val="both"/>
        <w:rPr>
          <w:rFonts w:ascii="Cambria" w:hAnsi="Cambria"/>
          <w:b w:val="0"/>
          <w:i/>
          <w:sz w:val="26"/>
          <w:szCs w:val="26"/>
          <w:lang w:val="pt-BR"/>
        </w:rPr>
      </w:pPr>
    </w:p>
    <w:p w:rsidR="00DA28A3" w:rsidRDefault="00DA28A3" w:rsidP="00174263">
      <w:pPr>
        <w:spacing w:line="360" w:lineRule="auto"/>
        <w:jc w:val="both"/>
        <w:rPr>
          <w:rFonts w:ascii="Cambria" w:hAnsi="Cambria"/>
          <w:sz w:val="26"/>
          <w:szCs w:val="26"/>
          <w:u w:val="single"/>
          <w:lang w:val="pt-BR"/>
        </w:rPr>
      </w:pPr>
    </w:p>
    <w:p w:rsidR="00410EC8" w:rsidRPr="007E6C57" w:rsidRDefault="00174263" w:rsidP="00174263">
      <w:pPr>
        <w:spacing w:line="360" w:lineRule="auto"/>
        <w:jc w:val="both"/>
        <w:rPr>
          <w:rFonts w:ascii="Cambria" w:hAnsi="Cambria"/>
          <w:b w:val="0"/>
          <w:sz w:val="26"/>
          <w:szCs w:val="26"/>
          <w:lang w:val="pt-BR"/>
        </w:rPr>
      </w:pPr>
      <w:r>
        <w:rPr>
          <w:rFonts w:ascii="Cambria" w:hAnsi="Cambria"/>
          <w:sz w:val="26"/>
          <w:szCs w:val="26"/>
          <w:u w:val="single"/>
          <w:lang w:val="pt-BR"/>
        </w:rPr>
        <w:t>Bài 4</w:t>
      </w:r>
      <w:r w:rsidR="00410EC8" w:rsidRPr="007E6C57">
        <w:rPr>
          <w:rFonts w:ascii="Cambria" w:hAnsi="Cambria"/>
          <w:sz w:val="26"/>
          <w:szCs w:val="26"/>
          <w:u w:val="single"/>
          <w:lang w:val="pt-BR"/>
        </w:rPr>
        <w:t>:</w:t>
      </w:r>
      <w:r w:rsidR="00410EC8" w:rsidRPr="007E6C57">
        <w:rPr>
          <w:rFonts w:ascii="Cambria" w:hAnsi="Cambria"/>
          <w:sz w:val="26"/>
          <w:szCs w:val="26"/>
          <w:lang w:val="pt-BR"/>
        </w:rPr>
        <w:t xml:space="preserve"> </w:t>
      </w:r>
      <w:r w:rsidR="00410EC8" w:rsidRPr="007E6C57">
        <w:rPr>
          <w:rFonts w:ascii="Cambria" w:hAnsi="Cambria"/>
          <w:b w:val="0"/>
          <w:sz w:val="26"/>
          <w:szCs w:val="26"/>
          <w:lang w:val="pt-BR"/>
        </w:rPr>
        <w:t>Điền từ còn thiếu để hoàn chỉnh các câu thành ngữ- tục ngữ sau:</w:t>
      </w:r>
    </w:p>
    <w:tbl>
      <w:tblPr>
        <w:tblW w:w="10041" w:type="dxa"/>
        <w:tblLook w:val="01E0" w:firstRow="1" w:lastRow="1" w:firstColumn="1" w:lastColumn="1" w:noHBand="0" w:noVBand="0"/>
      </w:tblPr>
      <w:tblGrid>
        <w:gridCol w:w="5010"/>
        <w:gridCol w:w="5031"/>
      </w:tblGrid>
      <w:tr w:rsidR="00410EC8" w:rsidRPr="007E6C57">
        <w:tc>
          <w:tcPr>
            <w:tcW w:w="5010" w:type="dxa"/>
          </w:tcPr>
          <w:p w:rsidR="00410EC8" w:rsidRPr="007E6C57" w:rsidRDefault="00410EC8" w:rsidP="00174263">
            <w:pPr>
              <w:spacing w:line="360" w:lineRule="auto"/>
              <w:jc w:val="both"/>
              <w:rPr>
                <w:rFonts w:ascii="Cambria" w:hAnsi="Cambria"/>
                <w:b w:val="0"/>
                <w:sz w:val="26"/>
                <w:szCs w:val="26"/>
                <w:lang w:val="pt-BR"/>
              </w:rPr>
            </w:pPr>
            <w:r w:rsidRPr="007E6C57">
              <w:rPr>
                <w:rFonts w:ascii="Cambria" w:hAnsi="Cambria"/>
                <w:b w:val="0"/>
                <w:sz w:val="26"/>
                <w:szCs w:val="26"/>
                <w:lang w:val="pt-BR"/>
              </w:rPr>
              <w:t>1/ Anh em như thể tay.......................</w:t>
            </w:r>
          </w:p>
          <w:p w:rsidR="00410EC8" w:rsidRPr="007E6C57" w:rsidRDefault="00410EC8" w:rsidP="00174263">
            <w:pPr>
              <w:spacing w:line="360" w:lineRule="auto"/>
              <w:jc w:val="both"/>
              <w:rPr>
                <w:rFonts w:ascii="Cambria" w:hAnsi="Cambria"/>
                <w:b w:val="0"/>
                <w:sz w:val="26"/>
                <w:szCs w:val="26"/>
                <w:lang w:val="pt-BR"/>
              </w:rPr>
            </w:pPr>
            <w:r w:rsidRPr="007E6C57">
              <w:rPr>
                <w:rFonts w:ascii="Cambria" w:hAnsi="Cambria"/>
                <w:b w:val="0"/>
                <w:sz w:val="26"/>
                <w:szCs w:val="26"/>
                <w:lang w:val="pt-BR"/>
              </w:rPr>
              <w:t>2/ ở ...</w:t>
            </w:r>
            <w:r w:rsidR="00174263">
              <w:rPr>
                <w:rFonts w:ascii="Cambria" w:hAnsi="Cambria"/>
                <w:b w:val="0"/>
                <w:sz w:val="26"/>
                <w:szCs w:val="26"/>
                <w:lang w:val="pt-BR"/>
              </w:rPr>
              <w:t>............................</w:t>
            </w:r>
            <w:r w:rsidRPr="007E6C57">
              <w:rPr>
                <w:rFonts w:ascii="Cambria" w:hAnsi="Cambria"/>
                <w:b w:val="0"/>
                <w:sz w:val="26"/>
                <w:szCs w:val="26"/>
                <w:lang w:val="pt-BR"/>
              </w:rPr>
              <w:t>........... gặp lành.</w:t>
            </w:r>
          </w:p>
          <w:p w:rsidR="00410EC8" w:rsidRPr="007E6C57" w:rsidRDefault="00410EC8" w:rsidP="00174263">
            <w:pPr>
              <w:spacing w:line="360" w:lineRule="auto"/>
              <w:jc w:val="both"/>
              <w:rPr>
                <w:rFonts w:ascii="Cambria" w:hAnsi="Cambria"/>
                <w:b w:val="0"/>
                <w:sz w:val="26"/>
                <w:szCs w:val="26"/>
                <w:lang w:val="pt-BR"/>
              </w:rPr>
            </w:pPr>
            <w:r w:rsidRPr="007E6C57">
              <w:rPr>
                <w:rFonts w:ascii="Cambria" w:hAnsi="Cambria"/>
                <w:b w:val="0"/>
                <w:sz w:val="26"/>
                <w:szCs w:val="26"/>
                <w:lang w:val="pt-BR"/>
              </w:rPr>
              <w:t>3/ Chị ngã em ........</w:t>
            </w:r>
            <w:r w:rsidR="00174263">
              <w:rPr>
                <w:rFonts w:ascii="Cambria" w:hAnsi="Cambria"/>
                <w:b w:val="0"/>
                <w:sz w:val="26"/>
                <w:szCs w:val="26"/>
                <w:lang w:val="pt-BR"/>
              </w:rPr>
              <w:t>.....</w:t>
            </w:r>
            <w:r w:rsidRPr="007E6C57">
              <w:rPr>
                <w:rFonts w:ascii="Cambria" w:hAnsi="Cambria"/>
                <w:b w:val="0"/>
                <w:sz w:val="26"/>
                <w:szCs w:val="26"/>
                <w:lang w:val="pt-BR"/>
              </w:rPr>
              <w:t>...........................</w:t>
            </w:r>
          </w:p>
          <w:p w:rsidR="00410EC8" w:rsidRPr="007E6C57" w:rsidRDefault="00B46B11" w:rsidP="00174263">
            <w:pPr>
              <w:spacing w:line="360" w:lineRule="auto"/>
              <w:jc w:val="both"/>
              <w:rPr>
                <w:rFonts w:ascii="Cambria" w:hAnsi="Cambria"/>
                <w:b w:val="0"/>
                <w:sz w:val="26"/>
                <w:szCs w:val="26"/>
                <w:lang w:val="nl-NL"/>
              </w:rPr>
            </w:pPr>
            <w:r>
              <w:rPr>
                <w:rFonts w:ascii="Cambria" w:hAnsi="Cambria"/>
                <w:b w:val="0"/>
                <w:sz w:val="26"/>
                <w:szCs w:val="26"/>
                <w:lang w:val="nl-NL"/>
              </w:rPr>
              <w:t>4/ Một con ngựa....</w:t>
            </w:r>
            <w:r w:rsidR="001F7EDE">
              <w:rPr>
                <w:rFonts w:ascii="Cambria" w:hAnsi="Cambria"/>
                <w:b w:val="0"/>
                <w:sz w:val="26"/>
                <w:szCs w:val="26"/>
                <w:lang w:val="nl-NL"/>
              </w:rPr>
              <w:t>..</w:t>
            </w:r>
            <w:r>
              <w:rPr>
                <w:rFonts w:ascii="Cambria" w:hAnsi="Cambria"/>
                <w:b w:val="0"/>
                <w:sz w:val="26"/>
                <w:szCs w:val="26"/>
                <w:lang w:val="nl-NL"/>
              </w:rPr>
              <w:t>.........</w:t>
            </w:r>
            <w:r w:rsidR="00410EC8" w:rsidRPr="007E6C57">
              <w:rPr>
                <w:rFonts w:ascii="Cambria" w:hAnsi="Cambria"/>
                <w:b w:val="0"/>
                <w:sz w:val="26"/>
                <w:szCs w:val="26"/>
                <w:lang w:val="nl-NL"/>
              </w:rPr>
              <w:t xml:space="preserve"> cả tàu bỏ cỏ.</w:t>
            </w:r>
          </w:p>
        </w:tc>
        <w:tc>
          <w:tcPr>
            <w:tcW w:w="5031" w:type="dxa"/>
          </w:tcPr>
          <w:p w:rsidR="00410EC8" w:rsidRPr="007E6C57" w:rsidRDefault="00410EC8" w:rsidP="00174263">
            <w:pPr>
              <w:spacing w:line="360" w:lineRule="auto"/>
              <w:jc w:val="both"/>
              <w:rPr>
                <w:rFonts w:ascii="Cambria" w:hAnsi="Cambria"/>
                <w:b w:val="0"/>
                <w:sz w:val="26"/>
                <w:szCs w:val="26"/>
                <w:lang w:val="nl-NL"/>
              </w:rPr>
            </w:pPr>
            <w:r w:rsidRPr="007E6C57">
              <w:rPr>
                <w:rFonts w:ascii="Cambria" w:hAnsi="Cambria"/>
                <w:b w:val="0"/>
                <w:sz w:val="26"/>
                <w:szCs w:val="26"/>
                <w:lang w:val="nl-NL"/>
              </w:rPr>
              <w:t>5/ Lá lành đùm lá...............</w:t>
            </w:r>
            <w:r w:rsidR="001F7EDE">
              <w:rPr>
                <w:rFonts w:ascii="Cambria" w:hAnsi="Cambria"/>
                <w:b w:val="0"/>
                <w:sz w:val="26"/>
                <w:szCs w:val="26"/>
                <w:lang w:val="nl-NL"/>
              </w:rPr>
              <w:t>.................</w:t>
            </w:r>
            <w:r w:rsidRPr="007E6C57">
              <w:rPr>
                <w:rFonts w:ascii="Cambria" w:hAnsi="Cambria"/>
                <w:b w:val="0"/>
                <w:sz w:val="26"/>
                <w:szCs w:val="26"/>
                <w:lang w:val="nl-NL"/>
              </w:rPr>
              <w:t>...............</w:t>
            </w:r>
          </w:p>
          <w:p w:rsidR="00174263" w:rsidRDefault="00410EC8" w:rsidP="00174263">
            <w:pPr>
              <w:spacing w:line="360" w:lineRule="auto"/>
              <w:jc w:val="both"/>
              <w:rPr>
                <w:rFonts w:ascii="Cambria" w:hAnsi="Cambria"/>
                <w:b w:val="0"/>
                <w:sz w:val="26"/>
                <w:szCs w:val="26"/>
                <w:lang w:val="nl-NL"/>
              </w:rPr>
            </w:pPr>
            <w:r w:rsidRPr="007E6C57">
              <w:rPr>
                <w:rFonts w:ascii="Cambria" w:hAnsi="Cambria"/>
                <w:b w:val="0"/>
                <w:sz w:val="26"/>
                <w:szCs w:val="26"/>
                <w:lang w:val="nl-NL"/>
              </w:rPr>
              <w:t>6/ Nhiễu..........</w:t>
            </w:r>
            <w:r w:rsidR="00174263">
              <w:rPr>
                <w:rFonts w:ascii="Cambria" w:hAnsi="Cambria"/>
                <w:b w:val="0"/>
                <w:sz w:val="26"/>
                <w:szCs w:val="26"/>
                <w:lang w:val="nl-NL"/>
              </w:rPr>
              <w:t>..................</w:t>
            </w:r>
            <w:r w:rsidRPr="007E6C57">
              <w:rPr>
                <w:rFonts w:ascii="Cambria" w:hAnsi="Cambria"/>
                <w:b w:val="0"/>
                <w:sz w:val="26"/>
                <w:szCs w:val="26"/>
                <w:lang w:val="nl-NL"/>
              </w:rPr>
              <w:t>..</w:t>
            </w:r>
            <w:r w:rsidR="00174263">
              <w:rPr>
                <w:rFonts w:ascii="Cambria" w:hAnsi="Cambria"/>
                <w:b w:val="0"/>
                <w:sz w:val="26"/>
                <w:szCs w:val="26"/>
                <w:lang w:val="nl-NL"/>
              </w:rPr>
              <w:t>....</w:t>
            </w:r>
            <w:r w:rsidRPr="007E6C57">
              <w:rPr>
                <w:rFonts w:ascii="Cambria" w:hAnsi="Cambria"/>
                <w:b w:val="0"/>
                <w:sz w:val="26"/>
                <w:szCs w:val="26"/>
                <w:lang w:val="nl-NL"/>
              </w:rPr>
              <w:t>phủ lấy giá gương</w:t>
            </w:r>
          </w:p>
          <w:p w:rsidR="00410EC8" w:rsidRPr="00174263" w:rsidRDefault="00410EC8" w:rsidP="00174263">
            <w:pPr>
              <w:spacing w:line="360" w:lineRule="auto"/>
              <w:jc w:val="both"/>
              <w:rPr>
                <w:rFonts w:ascii="Cambria" w:hAnsi="Cambria"/>
                <w:b w:val="0"/>
                <w:sz w:val="26"/>
                <w:szCs w:val="26"/>
                <w:lang w:val="nl-NL"/>
              </w:rPr>
            </w:pPr>
            <w:r w:rsidRPr="007E6C57">
              <w:rPr>
                <w:rFonts w:ascii="Cambria" w:hAnsi="Cambria"/>
                <w:b w:val="0"/>
                <w:sz w:val="26"/>
                <w:szCs w:val="26"/>
              </w:rPr>
              <w:t>Người trong một....</w:t>
            </w:r>
            <w:r w:rsidR="00174263">
              <w:rPr>
                <w:rFonts w:ascii="Cambria" w:hAnsi="Cambria"/>
                <w:b w:val="0"/>
                <w:sz w:val="26"/>
                <w:szCs w:val="26"/>
              </w:rPr>
              <w:t>....</w:t>
            </w:r>
            <w:r w:rsidRPr="007E6C57">
              <w:rPr>
                <w:rFonts w:ascii="Cambria" w:hAnsi="Cambria"/>
                <w:b w:val="0"/>
                <w:sz w:val="26"/>
                <w:szCs w:val="26"/>
              </w:rPr>
              <w:t>.......phải thương nhau</w:t>
            </w:r>
            <w:r w:rsidR="00174263">
              <w:rPr>
                <w:rFonts w:ascii="Cambria" w:hAnsi="Cambria"/>
                <w:b w:val="0"/>
                <w:sz w:val="26"/>
                <w:szCs w:val="26"/>
              </w:rPr>
              <w:t xml:space="preserve"> </w:t>
            </w:r>
            <w:r w:rsidRPr="007E6C57">
              <w:rPr>
                <w:rFonts w:ascii="Cambria" w:hAnsi="Cambria"/>
                <w:b w:val="0"/>
                <w:sz w:val="26"/>
                <w:szCs w:val="26"/>
              </w:rPr>
              <w:t xml:space="preserve"> cùng.</w:t>
            </w:r>
          </w:p>
        </w:tc>
      </w:tr>
    </w:tbl>
    <w:p w:rsidR="00410EC8" w:rsidRPr="007E6C57" w:rsidRDefault="00410EC8" w:rsidP="00174263">
      <w:pPr>
        <w:spacing w:line="360" w:lineRule="auto"/>
        <w:jc w:val="both"/>
        <w:rPr>
          <w:rFonts w:ascii="Cambria" w:hAnsi="Cambria"/>
          <w:b w:val="0"/>
          <w:sz w:val="26"/>
          <w:szCs w:val="26"/>
          <w:lang w:val="pt-BR"/>
        </w:rPr>
      </w:pPr>
      <w:r w:rsidRPr="007E6C57">
        <w:rPr>
          <w:rFonts w:ascii="Cambria" w:hAnsi="Cambria"/>
          <w:sz w:val="26"/>
          <w:szCs w:val="26"/>
          <w:u w:val="single"/>
          <w:lang w:val="pt-BR"/>
        </w:rPr>
        <w:t>Bài 5:</w:t>
      </w:r>
      <w:r w:rsidRPr="007E6C57">
        <w:rPr>
          <w:rFonts w:ascii="Cambria" w:hAnsi="Cambria"/>
          <w:sz w:val="26"/>
          <w:szCs w:val="26"/>
          <w:lang w:val="pt-BR"/>
        </w:rPr>
        <w:t xml:space="preserve"> </w:t>
      </w:r>
      <w:r w:rsidR="001F7EDE">
        <w:rPr>
          <w:rFonts w:ascii="Cambria" w:hAnsi="Cambria"/>
          <w:b w:val="0"/>
          <w:sz w:val="26"/>
          <w:szCs w:val="26"/>
          <w:lang w:val="pt-BR"/>
        </w:rPr>
        <w:t xml:space="preserve">Đặt </w:t>
      </w:r>
      <w:r w:rsidRPr="007E6C57">
        <w:rPr>
          <w:rFonts w:ascii="Cambria" w:hAnsi="Cambria"/>
          <w:b w:val="0"/>
          <w:sz w:val="26"/>
          <w:szCs w:val="26"/>
          <w:lang w:val="pt-BR"/>
        </w:rPr>
        <w:t xml:space="preserve"> câu có dùng dấ</w:t>
      </w:r>
      <w:r w:rsidR="001F7EDE">
        <w:rPr>
          <w:rFonts w:ascii="Cambria" w:hAnsi="Cambria"/>
          <w:b w:val="0"/>
          <w:sz w:val="26"/>
          <w:szCs w:val="26"/>
          <w:lang w:val="pt-BR"/>
        </w:rPr>
        <w:t>u hai chấm trong các trường hợp sau :</w:t>
      </w:r>
    </w:p>
    <w:p w:rsidR="00410EC8" w:rsidRPr="007E6C57" w:rsidRDefault="00410EC8" w:rsidP="00174263">
      <w:pPr>
        <w:spacing w:line="360" w:lineRule="auto"/>
        <w:jc w:val="both"/>
        <w:rPr>
          <w:rFonts w:ascii="Cambria" w:hAnsi="Cambria"/>
          <w:b w:val="0"/>
          <w:sz w:val="26"/>
          <w:szCs w:val="26"/>
          <w:lang w:val="pt-BR"/>
        </w:rPr>
      </w:pPr>
      <w:r w:rsidRPr="007E6C57">
        <w:rPr>
          <w:rFonts w:ascii="Cambria" w:hAnsi="Cambria"/>
          <w:b w:val="0"/>
          <w:sz w:val="26"/>
          <w:szCs w:val="26"/>
          <w:lang w:val="pt-BR"/>
        </w:rPr>
        <w:t>a. Dẫn lời nói của nhân vật:.........................</w:t>
      </w:r>
      <w:r w:rsidR="00174263">
        <w:rPr>
          <w:rFonts w:ascii="Cambria" w:hAnsi="Cambria"/>
          <w:b w:val="0"/>
          <w:sz w:val="26"/>
          <w:szCs w:val="26"/>
          <w:lang w:val="pt-BR"/>
        </w:rPr>
        <w:t>.............................................................</w:t>
      </w:r>
      <w:r w:rsidRPr="007E6C57">
        <w:rPr>
          <w:rFonts w:ascii="Cambria" w:hAnsi="Cambria"/>
          <w:b w:val="0"/>
          <w:sz w:val="26"/>
          <w:szCs w:val="26"/>
          <w:lang w:val="pt-BR"/>
        </w:rPr>
        <w:t>.....................................................</w:t>
      </w:r>
    </w:p>
    <w:p w:rsidR="00410EC8" w:rsidRDefault="00410EC8" w:rsidP="00174263">
      <w:pPr>
        <w:spacing w:line="360" w:lineRule="auto"/>
        <w:jc w:val="both"/>
        <w:rPr>
          <w:rFonts w:ascii="Cambria" w:hAnsi="Cambria"/>
          <w:b w:val="0"/>
          <w:sz w:val="26"/>
          <w:szCs w:val="26"/>
          <w:lang w:val="nl-NL"/>
        </w:rPr>
      </w:pPr>
      <w:r w:rsidRPr="007E6C57">
        <w:rPr>
          <w:rFonts w:ascii="Cambria" w:hAnsi="Cambria"/>
          <w:b w:val="0"/>
          <w:sz w:val="26"/>
          <w:szCs w:val="26"/>
          <w:lang w:val="nl-NL"/>
        </w:rPr>
        <w:t>..........................................................................</w:t>
      </w:r>
      <w:r w:rsidR="00174263">
        <w:rPr>
          <w:rFonts w:ascii="Cambria" w:hAnsi="Cambria"/>
          <w:b w:val="0"/>
          <w:sz w:val="26"/>
          <w:szCs w:val="26"/>
          <w:lang w:val="nl-NL"/>
        </w:rPr>
        <w:t>.........................................................................</w:t>
      </w:r>
      <w:r w:rsidRPr="007E6C57">
        <w:rPr>
          <w:rFonts w:ascii="Cambria" w:hAnsi="Cambria"/>
          <w:b w:val="0"/>
          <w:sz w:val="26"/>
          <w:szCs w:val="26"/>
          <w:lang w:val="nl-NL"/>
        </w:rPr>
        <w:t>................................................</w:t>
      </w:r>
    </w:p>
    <w:p w:rsidR="00B46B11" w:rsidRDefault="00B46B11" w:rsidP="00B46B11">
      <w:pPr>
        <w:spacing w:line="360" w:lineRule="auto"/>
        <w:jc w:val="both"/>
        <w:rPr>
          <w:rFonts w:ascii="Cambria" w:hAnsi="Cambria"/>
          <w:b w:val="0"/>
          <w:sz w:val="26"/>
          <w:szCs w:val="26"/>
          <w:lang w:val="nl-NL"/>
        </w:rPr>
      </w:pPr>
      <w:r w:rsidRPr="007E6C57">
        <w:rPr>
          <w:rFonts w:ascii="Cambria" w:hAnsi="Cambria"/>
          <w:b w:val="0"/>
          <w:sz w:val="26"/>
          <w:szCs w:val="26"/>
          <w:lang w:val="nl-NL"/>
        </w:rPr>
        <w:t>..........................................................................</w:t>
      </w:r>
      <w:r>
        <w:rPr>
          <w:rFonts w:ascii="Cambria" w:hAnsi="Cambria"/>
          <w:b w:val="0"/>
          <w:sz w:val="26"/>
          <w:szCs w:val="26"/>
          <w:lang w:val="nl-NL"/>
        </w:rPr>
        <w:t>.........................................................................</w:t>
      </w:r>
      <w:r w:rsidRPr="007E6C57">
        <w:rPr>
          <w:rFonts w:ascii="Cambria" w:hAnsi="Cambria"/>
          <w:b w:val="0"/>
          <w:sz w:val="26"/>
          <w:szCs w:val="26"/>
          <w:lang w:val="nl-NL"/>
        </w:rPr>
        <w:t>................................................</w:t>
      </w:r>
    </w:p>
    <w:p w:rsidR="00B46B11" w:rsidRPr="007E6C57" w:rsidRDefault="00B46B11" w:rsidP="00174263">
      <w:pPr>
        <w:spacing w:line="360" w:lineRule="auto"/>
        <w:jc w:val="both"/>
        <w:rPr>
          <w:rFonts w:ascii="Cambria" w:hAnsi="Cambria"/>
          <w:b w:val="0"/>
          <w:sz w:val="26"/>
          <w:szCs w:val="26"/>
          <w:lang w:val="nl-NL"/>
        </w:rPr>
      </w:pPr>
    </w:p>
    <w:p w:rsidR="00410EC8" w:rsidRPr="007E6C57" w:rsidRDefault="00410EC8" w:rsidP="00174263">
      <w:pPr>
        <w:spacing w:line="360" w:lineRule="auto"/>
        <w:jc w:val="both"/>
        <w:rPr>
          <w:rFonts w:ascii="Cambria" w:hAnsi="Cambria"/>
          <w:b w:val="0"/>
          <w:sz w:val="26"/>
          <w:szCs w:val="26"/>
          <w:lang w:val="pt-BR"/>
        </w:rPr>
      </w:pPr>
      <w:r w:rsidRPr="007E6C57">
        <w:rPr>
          <w:rFonts w:ascii="Cambria" w:hAnsi="Cambria"/>
          <w:b w:val="0"/>
          <w:sz w:val="26"/>
          <w:szCs w:val="26"/>
          <w:lang w:val="pt-BR"/>
        </w:rPr>
        <w:t>b. Báo hiệu sự liệt kê:..........................</w:t>
      </w:r>
      <w:r w:rsidR="00174263">
        <w:rPr>
          <w:rFonts w:ascii="Cambria" w:hAnsi="Cambria"/>
          <w:b w:val="0"/>
          <w:sz w:val="26"/>
          <w:szCs w:val="26"/>
          <w:lang w:val="pt-BR"/>
        </w:rPr>
        <w:t>...............................................................</w:t>
      </w:r>
      <w:r w:rsidRPr="007E6C57">
        <w:rPr>
          <w:rFonts w:ascii="Cambria" w:hAnsi="Cambria"/>
          <w:b w:val="0"/>
          <w:sz w:val="26"/>
          <w:szCs w:val="26"/>
          <w:lang w:val="pt-BR"/>
        </w:rPr>
        <w:t>.............................................................</w:t>
      </w:r>
    </w:p>
    <w:p w:rsidR="00410EC8" w:rsidRDefault="00410EC8" w:rsidP="00174263">
      <w:pPr>
        <w:spacing w:line="360" w:lineRule="auto"/>
        <w:jc w:val="both"/>
        <w:rPr>
          <w:rFonts w:ascii="Cambria" w:hAnsi="Cambria"/>
          <w:b w:val="0"/>
          <w:sz w:val="26"/>
          <w:szCs w:val="26"/>
        </w:rPr>
      </w:pPr>
      <w:r w:rsidRPr="007E6C57">
        <w:rPr>
          <w:rFonts w:ascii="Cambria" w:hAnsi="Cambria"/>
          <w:b w:val="0"/>
          <w:sz w:val="26"/>
          <w:szCs w:val="26"/>
        </w:rPr>
        <w:t>..........................................................................</w:t>
      </w:r>
      <w:r w:rsidR="00174263">
        <w:rPr>
          <w:rFonts w:ascii="Cambria" w:hAnsi="Cambria"/>
          <w:b w:val="0"/>
          <w:sz w:val="26"/>
          <w:szCs w:val="26"/>
        </w:rPr>
        <w:t>.........................................................................</w:t>
      </w:r>
      <w:r w:rsidRPr="007E6C57">
        <w:rPr>
          <w:rFonts w:ascii="Cambria" w:hAnsi="Cambria"/>
          <w:b w:val="0"/>
          <w:sz w:val="26"/>
          <w:szCs w:val="26"/>
        </w:rPr>
        <w:t>................................................</w:t>
      </w:r>
    </w:p>
    <w:p w:rsidR="00B46B11" w:rsidRDefault="00B46B11" w:rsidP="00B46B11">
      <w:pPr>
        <w:spacing w:line="360" w:lineRule="auto"/>
        <w:jc w:val="both"/>
        <w:rPr>
          <w:rFonts w:ascii="Cambria" w:hAnsi="Cambria"/>
          <w:b w:val="0"/>
          <w:sz w:val="26"/>
          <w:szCs w:val="26"/>
          <w:lang w:val="nl-NL"/>
        </w:rPr>
      </w:pPr>
      <w:r w:rsidRPr="007E6C57">
        <w:rPr>
          <w:rFonts w:ascii="Cambria" w:hAnsi="Cambria"/>
          <w:b w:val="0"/>
          <w:sz w:val="26"/>
          <w:szCs w:val="26"/>
          <w:lang w:val="nl-NL"/>
        </w:rPr>
        <w:t>..........................................................................</w:t>
      </w:r>
      <w:r>
        <w:rPr>
          <w:rFonts w:ascii="Cambria" w:hAnsi="Cambria"/>
          <w:b w:val="0"/>
          <w:sz w:val="26"/>
          <w:szCs w:val="26"/>
          <w:lang w:val="nl-NL"/>
        </w:rPr>
        <w:t>.........................................................................</w:t>
      </w:r>
      <w:r w:rsidRPr="007E6C57">
        <w:rPr>
          <w:rFonts w:ascii="Cambria" w:hAnsi="Cambria"/>
          <w:b w:val="0"/>
          <w:sz w:val="26"/>
          <w:szCs w:val="26"/>
          <w:lang w:val="nl-NL"/>
        </w:rPr>
        <w:t>................................................</w:t>
      </w:r>
    </w:p>
    <w:p w:rsidR="00B46B11" w:rsidRPr="007E6C57" w:rsidRDefault="00B46B11" w:rsidP="00174263">
      <w:pPr>
        <w:spacing w:line="360" w:lineRule="auto"/>
        <w:jc w:val="both"/>
        <w:rPr>
          <w:rFonts w:ascii="Cambria" w:hAnsi="Cambria"/>
          <w:b w:val="0"/>
          <w:sz w:val="26"/>
          <w:szCs w:val="26"/>
        </w:rPr>
      </w:pPr>
    </w:p>
    <w:p w:rsidR="00410EC8" w:rsidRPr="007E6C57" w:rsidRDefault="00410EC8" w:rsidP="00174263">
      <w:pPr>
        <w:spacing w:line="360" w:lineRule="auto"/>
        <w:jc w:val="both"/>
        <w:rPr>
          <w:rFonts w:ascii="Cambria" w:hAnsi="Cambria"/>
          <w:b w:val="0"/>
          <w:sz w:val="26"/>
          <w:szCs w:val="26"/>
          <w:lang w:val="pt-BR"/>
        </w:rPr>
      </w:pPr>
      <w:r w:rsidRPr="007E6C57">
        <w:rPr>
          <w:rFonts w:ascii="Cambria" w:hAnsi="Cambria"/>
          <w:b w:val="0"/>
          <w:sz w:val="26"/>
          <w:szCs w:val="26"/>
          <w:lang w:val="pt-BR"/>
        </w:rPr>
        <w:t>c. Báo hiệu lời giải thích.......................</w:t>
      </w:r>
      <w:r w:rsidR="00174263">
        <w:rPr>
          <w:rFonts w:ascii="Cambria" w:hAnsi="Cambria"/>
          <w:b w:val="0"/>
          <w:sz w:val="26"/>
          <w:szCs w:val="26"/>
          <w:lang w:val="pt-BR"/>
        </w:rPr>
        <w:t>..............................................................</w:t>
      </w:r>
      <w:r w:rsidRPr="007E6C57">
        <w:rPr>
          <w:rFonts w:ascii="Cambria" w:hAnsi="Cambria"/>
          <w:b w:val="0"/>
          <w:sz w:val="26"/>
          <w:szCs w:val="26"/>
          <w:lang w:val="pt-BR"/>
        </w:rPr>
        <w:t>............................................................</w:t>
      </w:r>
    </w:p>
    <w:p w:rsidR="00410EC8" w:rsidRDefault="00410EC8" w:rsidP="00174263">
      <w:pPr>
        <w:spacing w:line="360" w:lineRule="auto"/>
        <w:jc w:val="both"/>
        <w:rPr>
          <w:rFonts w:ascii="Cambria" w:hAnsi="Cambria"/>
          <w:b w:val="0"/>
          <w:sz w:val="26"/>
          <w:szCs w:val="26"/>
        </w:rPr>
      </w:pPr>
      <w:r w:rsidRPr="007E6C57">
        <w:rPr>
          <w:rFonts w:ascii="Cambria" w:hAnsi="Cambria"/>
          <w:b w:val="0"/>
          <w:sz w:val="26"/>
          <w:szCs w:val="26"/>
        </w:rPr>
        <w:t>......................................................................</w:t>
      </w:r>
      <w:r w:rsidR="00174263">
        <w:rPr>
          <w:rFonts w:ascii="Cambria" w:hAnsi="Cambria"/>
          <w:b w:val="0"/>
          <w:sz w:val="26"/>
          <w:szCs w:val="26"/>
        </w:rPr>
        <w:t>.........................................................................</w:t>
      </w:r>
      <w:r w:rsidRPr="007E6C57">
        <w:rPr>
          <w:rFonts w:ascii="Cambria" w:hAnsi="Cambria"/>
          <w:b w:val="0"/>
          <w:sz w:val="26"/>
          <w:szCs w:val="26"/>
        </w:rPr>
        <w:t>....................................................</w:t>
      </w:r>
    </w:p>
    <w:p w:rsidR="00B46B11" w:rsidRDefault="00B46B11" w:rsidP="00B46B11">
      <w:pPr>
        <w:spacing w:line="360" w:lineRule="auto"/>
        <w:jc w:val="both"/>
        <w:rPr>
          <w:rFonts w:ascii="Cambria" w:hAnsi="Cambria"/>
          <w:b w:val="0"/>
          <w:sz w:val="26"/>
          <w:szCs w:val="26"/>
          <w:lang w:val="nl-NL"/>
        </w:rPr>
      </w:pPr>
      <w:r w:rsidRPr="007E6C57">
        <w:rPr>
          <w:rFonts w:ascii="Cambria" w:hAnsi="Cambria"/>
          <w:b w:val="0"/>
          <w:sz w:val="26"/>
          <w:szCs w:val="26"/>
          <w:lang w:val="nl-NL"/>
        </w:rPr>
        <w:t>..........................................................................</w:t>
      </w:r>
      <w:r>
        <w:rPr>
          <w:rFonts w:ascii="Cambria" w:hAnsi="Cambria"/>
          <w:b w:val="0"/>
          <w:sz w:val="26"/>
          <w:szCs w:val="26"/>
          <w:lang w:val="nl-NL"/>
        </w:rPr>
        <w:t>.........................................................................</w:t>
      </w:r>
      <w:r w:rsidRPr="007E6C57">
        <w:rPr>
          <w:rFonts w:ascii="Cambria" w:hAnsi="Cambria"/>
          <w:b w:val="0"/>
          <w:sz w:val="26"/>
          <w:szCs w:val="26"/>
          <w:lang w:val="nl-NL"/>
        </w:rPr>
        <w:t>................................................</w:t>
      </w:r>
    </w:p>
    <w:p w:rsidR="00C57864" w:rsidRPr="007E6C57" w:rsidRDefault="00C57864" w:rsidP="00C57864">
      <w:pPr>
        <w:spacing w:line="360" w:lineRule="auto"/>
        <w:jc w:val="both"/>
        <w:rPr>
          <w:rFonts w:ascii="Cambria" w:hAnsi="Cambria"/>
          <w:b w:val="0"/>
          <w:sz w:val="26"/>
          <w:szCs w:val="26"/>
        </w:rPr>
      </w:pPr>
      <w:r>
        <w:rPr>
          <w:rFonts w:ascii="Cambria" w:hAnsi="Cambria"/>
          <w:sz w:val="26"/>
          <w:szCs w:val="26"/>
          <w:u w:val="single"/>
          <w:lang w:val="pt-BR"/>
        </w:rPr>
        <w:t>Bài</w:t>
      </w:r>
      <w:r w:rsidRPr="007E6C57">
        <w:rPr>
          <w:rFonts w:ascii="Cambria" w:hAnsi="Cambria"/>
          <w:sz w:val="26"/>
          <w:szCs w:val="26"/>
          <w:u w:val="single"/>
          <w:lang w:val="pt-BR"/>
        </w:rPr>
        <w:t xml:space="preserve"> </w:t>
      </w:r>
      <w:r>
        <w:rPr>
          <w:rFonts w:ascii="Cambria" w:hAnsi="Cambria"/>
          <w:sz w:val="26"/>
          <w:szCs w:val="26"/>
          <w:u w:val="single"/>
          <w:lang w:val="pt-BR"/>
        </w:rPr>
        <w:t>6</w:t>
      </w:r>
      <w:r w:rsidRPr="007E6C57">
        <w:rPr>
          <w:rFonts w:ascii="Cambria" w:hAnsi="Cambria"/>
          <w:b w:val="0"/>
          <w:sz w:val="26"/>
          <w:szCs w:val="26"/>
        </w:rPr>
        <w:t xml:space="preserve">: </w:t>
      </w:r>
      <w:r w:rsidRPr="007E6C57">
        <w:rPr>
          <w:rFonts w:ascii="Cambria" w:hAnsi="Cambria"/>
          <w:sz w:val="26"/>
          <w:szCs w:val="26"/>
        </w:rPr>
        <w:t xml:space="preserve">Đặt </w:t>
      </w:r>
      <w:r w:rsidRPr="007E6C57">
        <w:rPr>
          <w:rFonts w:ascii="Cambria" w:hAnsi="Cambria"/>
          <w:i/>
          <w:sz w:val="26"/>
          <w:szCs w:val="26"/>
        </w:rPr>
        <w:t>dấu hai chấm</w:t>
      </w:r>
      <w:r w:rsidRPr="007E6C57">
        <w:rPr>
          <w:rFonts w:ascii="Cambria" w:hAnsi="Cambria"/>
          <w:sz w:val="26"/>
          <w:szCs w:val="26"/>
        </w:rPr>
        <w:t xml:space="preserve"> vào chỗ thích hợp trong mỗi câu sau. Ghi </w:t>
      </w:r>
      <w:r w:rsidRPr="007E6C57">
        <w:rPr>
          <w:rFonts w:ascii="Cambria" w:hAnsi="Cambria"/>
          <w:i/>
          <w:sz w:val="26"/>
          <w:szCs w:val="26"/>
        </w:rPr>
        <w:t>tác dụng của dấu hai chấm</w:t>
      </w:r>
      <w:r w:rsidRPr="007E6C57">
        <w:rPr>
          <w:rFonts w:ascii="Cambria" w:hAnsi="Cambria"/>
          <w:sz w:val="26"/>
          <w:szCs w:val="26"/>
        </w:rPr>
        <w:t xml:space="preserve"> trong câu vào trong ngoặc đơn:</w:t>
      </w:r>
    </w:p>
    <w:p w:rsidR="00C57864" w:rsidRPr="007E6C57" w:rsidRDefault="00C57864" w:rsidP="00C57864">
      <w:pPr>
        <w:spacing w:line="360" w:lineRule="auto"/>
        <w:jc w:val="both"/>
        <w:rPr>
          <w:rFonts w:ascii="Cambria" w:hAnsi="Cambria"/>
          <w:b w:val="0"/>
          <w:sz w:val="26"/>
          <w:szCs w:val="26"/>
          <w:lang w:val="fr-FR"/>
        </w:rPr>
      </w:pPr>
      <w:r w:rsidRPr="007E6C57">
        <w:rPr>
          <w:rFonts w:ascii="Cambria" w:hAnsi="Cambria"/>
          <w:b w:val="0"/>
          <w:sz w:val="26"/>
          <w:szCs w:val="26"/>
          <w:lang w:val="pt-BR"/>
        </w:rPr>
        <w:t xml:space="preserve">a) Anh em ùa ra vỗ tay hoan hô  “ A! </w:t>
      </w:r>
      <w:r w:rsidRPr="007E6C57">
        <w:rPr>
          <w:rFonts w:ascii="Cambria" w:hAnsi="Cambria"/>
          <w:b w:val="0"/>
          <w:sz w:val="26"/>
          <w:szCs w:val="26"/>
          <w:lang w:val="fr-FR"/>
        </w:rPr>
        <w:t>Cá heo nhảy múa đẹp quá!”</w:t>
      </w:r>
    </w:p>
    <w:p w:rsidR="00C57864" w:rsidRPr="007E6C57" w:rsidRDefault="00C57864" w:rsidP="00C57864">
      <w:pPr>
        <w:spacing w:line="360" w:lineRule="auto"/>
        <w:jc w:val="both"/>
        <w:rPr>
          <w:rFonts w:ascii="Cambria" w:hAnsi="Cambria"/>
          <w:b w:val="0"/>
          <w:i/>
          <w:sz w:val="26"/>
          <w:szCs w:val="26"/>
          <w:lang w:val="fr-FR"/>
        </w:rPr>
      </w:pPr>
      <w:r w:rsidRPr="007E6C57">
        <w:rPr>
          <w:rFonts w:ascii="Cambria" w:hAnsi="Cambria"/>
          <w:b w:val="0"/>
          <w:i/>
          <w:sz w:val="26"/>
          <w:szCs w:val="26"/>
          <w:lang w:val="fr-FR"/>
        </w:rPr>
        <w:t>( Dấu hai chấm có tác dụng.............................................................</w:t>
      </w:r>
      <w:r w:rsidR="004F714F">
        <w:rPr>
          <w:rFonts w:ascii="Cambria" w:hAnsi="Cambria"/>
          <w:b w:val="0"/>
          <w:i/>
          <w:sz w:val="26"/>
          <w:szCs w:val="26"/>
          <w:lang w:val="fr-FR"/>
        </w:rPr>
        <w:t>..............................................................</w:t>
      </w:r>
      <w:r w:rsidRPr="007E6C57">
        <w:rPr>
          <w:rFonts w:ascii="Cambria" w:hAnsi="Cambria"/>
          <w:b w:val="0"/>
          <w:i/>
          <w:sz w:val="26"/>
          <w:szCs w:val="26"/>
          <w:lang w:val="fr-FR"/>
        </w:rPr>
        <w:t>..................)</w:t>
      </w:r>
    </w:p>
    <w:p w:rsidR="00C57864" w:rsidRPr="007E6C57" w:rsidRDefault="00C57864" w:rsidP="00C57864">
      <w:pPr>
        <w:spacing w:line="360" w:lineRule="auto"/>
        <w:jc w:val="both"/>
        <w:rPr>
          <w:rFonts w:ascii="Cambria" w:hAnsi="Cambria"/>
          <w:b w:val="0"/>
          <w:sz w:val="26"/>
          <w:szCs w:val="26"/>
          <w:lang w:val="fr-FR"/>
        </w:rPr>
      </w:pPr>
      <w:r w:rsidRPr="007E6C57">
        <w:rPr>
          <w:rFonts w:ascii="Cambria" w:hAnsi="Cambria"/>
          <w:b w:val="0"/>
          <w:sz w:val="26"/>
          <w:szCs w:val="26"/>
          <w:lang w:val="fr-FR"/>
        </w:rPr>
        <w:t>b) Bao trùm lên cả bức tranh là một màu xanh có nhiều sắc độ đậm nhạt khác nhau  màu xanh thẳm của da trời, màu xanh biếc của cây lá, màu xanh non của những bãi ngô, thảm cỏ in trên mặt nước.</w:t>
      </w:r>
    </w:p>
    <w:p w:rsidR="00C57864" w:rsidRDefault="00C57864" w:rsidP="00C57864">
      <w:pPr>
        <w:spacing w:line="360" w:lineRule="auto"/>
        <w:jc w:val="both"/>
        <w:rPr>
          <w:rFonts w:ascii="Cambria" w:hAnsi="Cambria"/>
          <w:b w:val="0"/>
          <w:i/>
          <w:sz w:val="26"/>
          <w:szCs w:val="26"/>
          <w:lang w:val="fr-FR"/>
        </w:rPr>
      </w:pPr>
      <w:r w:rsidRPr="007E6C57">
        <w:rPr>
          <w:rFonts w:ascii="Cambria" w:hAnsi="Cambria"/>
          <w:b w:val="0"/>
          <w:i/>
          <w:sz w:val="26"/>
          <w:szCs w:val="26"/>
          <w:lang w:val="fr-FR"/>
        </w:rPr>
        <w:t>( Dấu hai chấm có tác dụng................................................</w:t>
      </w:r>
      <w:r w:rsidR="004F714F">
        <w:rPr>
          <w:rFonts w:ascii="Cambria" w:hAnsi="Cambria"/>
          <w:b w:val="0"/>
          <w:i/>
          <w:sz w:val="26"/>
          <w:szCs w:val="26"/>
          <w:lang w:val="fr-FR"/>
        </w:rPr>
        <w:t>.............................................................</w:t>
      </w:r>
      <w:r w:rsidRPr="007E6C57">
        <w:rPr>
          <w:rFonts w:ascii="Cambria" w:hAnsi="Cambria"/>
          <w:b w:val="0"/>
          <w:i/>
          <w:sz w:val="26"/>
          <w:szCs w:val="26"/>
          <w:lang w:val="fr-FR"/>
        </w:rPr>
        <w:t>...............................)</w:t>
      </w:r>
    </w:p>
    <w:p w:rsidR="00C57864" w:rsidRPr="007E6C57" w:rsidRDefault="00C57864" w:rsidP="00C57864">
      <w:pPr>
        <w:spacing w:line="360" w:lineRule="auto"/>
        <w:jc w:val="both"/>
        <w:rPr>
          <w:rFonts w:ascii="Cambria" w:hAnsi="Cambria"/>
          <w:b w:val="0"/>
          <w:i/>
          <w:sz w:val="26"/>
          <w:szCs w:val="26"/>
          <w:lang w:val="fr-FR"/>
        </w:rPr>
      </w:pPr>
    </w:p>
    <w:p w:rsidR="00C57864" w:rsidRPr="007E6C57" w:rsidRDefault="00C57864" w:rsidP="00C57864">
      <w:pPr>
        <w:spacing w:line="360" w:lineRule="auto"/>
        <w:jc w:val="both"/>
        <w:rPr>
          <w:rFonts w:ascii="Cambria" w:hAnsi="Cambria"/>
          <w:i/>
          <w:sz w:val="26"/>
          <w:szCs w:val="26"/>
          <w:lang w:val="fr-FR"/>
        </w:rPr>
      </w:pPr>
      <w:r>
        <w:rPr>
          <w:rFonts w:ascii="Cambria" w:hAnsi="Cambria"/>
          <w:sz w:val="26"/>
          <w:szCs w:val="26"/>
          <w:u w:val="single"/>
          <w:lang w:val="pt-BR"/>
        </w:rPr>
        <w:t>Bài 7</w:t>
      </w:r>
      <w:r w:rsidRPr="007E6C57">
        <w:rPr>
          <w:rFonts w:ascii="Cambria" w:hAnsi="Cambria"/>
          <w:sz w:val="26"/>
          <w:szCs w:val="26"/>
          <w:lang w:val="fr-FR"/>
        </w:rPr>
        <w:t>:</w:t>
      </w:r>
      <w:r w:rsidRPr="007E6C57">
        <w:rPr>
          <w:rFonts w:ascii="Cambria" w:hAnsi="Cambria"/>
          <w:b w:val="0"/>
          <w:sz w:val="26"/>
          <w:szCs w:val="26"/>
          <w:lang w:val="fr-FR"/>
        </w:rPr>
        <w:t xml:space="preserve"> </w:t>
      </w:r>
      <w:r w:rsidRPr="007E6C57">
        <w:rPr>
          <w:rFonts w:ascii="Cambria" w:hAnsi="Cambria"/>
          <w:sz w:val="26"/>
          <w:szCs w:val="26"/>
          <w:lang w:val="fr-FR"/>
        </w:rPr>
        <w:t xml:space="preserve">Các câu văn dưới dây có dùng </w:t>
      </w:r>
      <w:r w:rsidRPr="007E6C57">
        <w:rPr>
          <w:rFonts w:ascii="Cambria" w:hAnsi="Cambria"/>
          <w:i/>
          <w:sz w:val="26"/>
          <w:szCs w:val="26"/>
          <w:lang w:val="fr-FR"/>
        </w:rPr>
        <w:t>dấu hai chấm</w:t>
      </w:r>
      <w:r w:rsidRPr="007E6C57">
        <w:rPr>
          <w:rFonts w:ascii="Cambria" w:hAnsi="Cambria"/>
          <w:sz w:val="26"/>
          <w:szCs w:val="26"/>
          <w:lang w:val="fr-FR"/>
        </w:rPr>
        <w:t xml:space="preserve"> báo hiệu lời nói của nhân vật nhưng còn thiếu dấu phối hợp </w:t>
      </w:r>
      <w:r w:rsidRPr="007E6C57">
        <w:rPr>
          <w:rFonts w:ascii="Cambria" w:hAnsi="Cambria"/>
          <w:i/>
          <w:sz w:val="26"/>
          <w:szCs w:val="26"/>
          <w:lang w:val="fr-FR"/>
        </w:rPr>
        <w:t>( dấu ngoặc kép, dấu gạch đầu dòng</w:t>
      </w:r>
      <w:r w:rsidRPr="007E6C57">
        <w:rPr>
          <w:rFonts w:ascii="Cambria" w:hAnsi="Cambria"/>
          <w:sz w:val="26"/>
          <w:szCs w:val="26"/>
          <w:lang w:val="fr-FR"/>
        </w:rPr>
        <w:t xml:space="preserve">).Em hãy điền đúng dấu phối hợp sau dấu </w:t>
      </w:r>
      <w:r w:rsidRPr="007E6C57">
        <w:rPr>
          <w:rFonts w:ascii="Cambria" w:hAnsi="Cambria"/>
          <w:i/>
          <w:sz w:val="26"/>
          <w:szCs w:val="26"/>
          <w:lang w:val="fr-FR"/>
        </w:rPr>
        <w:t>hai chấm:</w:t>
      </w:r>
    </w:p>
    <w:p w:rsidR="00C57864" w:rsidRPr="007E6C57" w:rsidRDefault="00C57864" w:rsidP="00C57864">
      <w:pPr>
        <w:spacing w:line="360" w:lineRule="auto"/>
        <w:jc w:val="both"/>
        <w:rPr>
          <w:rFonts w:ascii="Cambria" w:hAnsi="Cambria"/>
          <w:b w:val="0"/>
          <w:sz w:val="26"/>
          <w:szCs w:val="26"/>
          <w:lang w:val="fr-FR"/>
        </w:rPr>
      </w:pPr>
      <w:r w:rsidRPr="007E6C57">
        <w:rPr>
          <w:rFonts w:ascii="Cambria" w:hAnsi="Cambria"/>
          <w:b w:val="0"/>
          <w:sz w:val="26"/>
          <w:szCs w:val="26"/>
          <w:lang w:val="fr-FR"/>
        </w:rPr>
        <w:t>a) Tôi ngả đầu vào lòng mẹ và nói : Con yêu mẹ!</w:t>
      </w:r>
    </w:p>
    <w:p w:rsidR="00C57864" w:rsidRPr="007E6C57" w:rsidRDefault="00C57864" w:rsidP="00C57864">
      <w:pPr>
        <w:spacing w:line="360" w:lineRule="auto"/>
        <w:jc w:val="both"/>
        <w:rPr>
          <w:rFonts w:ascii="Cambria" w:hAnsi="Cambria"/>
          <w:b w:val="0"/>
          <w:sz w:val="26"/>
          <w:szCs w:val="26"/>
          <w:lang w:val="fr-FR"/>
        </w:rPr>
      </w:pPr>
      <w:r w:rsidRPr="007E6C57">
        <w:rPr>
          <w:rFonts w:ascii="Cambria" w:hAnsi="Cambria"/>
          <w:b w:val="0"/>
          <w:sz w:val="26"/>
          <w:szCs w:val="26"/>
          <w:lang w:val="fr-FR"/>
        </w:rPr>
        <w:t>b) Bố tôi khen:</w:t>
      </w:r>
    </w:p>
    <w:p w:rsidR="00C57864" w:rsidRPr="007E6C57" w:rsidRDefault="00C57864" w:rsidP="00C57864">
      <w:pPr>
        <w:tabs>
          <w:tab w:val="left" w:pos="6173"/>
        </w:tabs>
        <w:spacing w:line="360" w:lineRule="auto"/>
        <w:jc w:val="both"/>
        <w:rPr>
          <w:rFonts w:ascii="Cambria" w:hAnsi="Cambria"/>
          <w:b w:val="0"/>
          <w:sz w:val="26"/>
          <w:szCs w:val="26"/>
          <w:lang w:val="fr-FR"/>
        </w:rPr>
      </w:pPr>
      <w:r w:rsidRPr="007E6C57">
        <w:rPr>
          <w:rFonts w:ascii="Cambria" w:hAnsi="Cambria"/>
          <w:b w:val="0"/>
          <w:sz w:val="26"/>
          <w:szCs w:val="26"/>
          <w:lang w:val="fr-FR"/>
        </w:rPr>
        <w:t xml:space="preserve">        Con đã ngoan hơn trước rồi đấy!</w:t>
      </w:r>
      <w:r w:rsidRPr="007E6C57">
        <w:rPr>
          <w:rFonts w:ascii="Cambria" w:hAnsi="Cambria"/>
          <w:b w:val="0"/>
          <w:sz w:val="26"/>
          <w:szCs w:val="26"/>
          <w:lang w:val="fr-FR"/>
        </w:rPr>
        <w:tab/>
      </w:r>
    </w:p>
    <w:p w:rsidR="00C57864" w:rsidRPr="007E6C57" w:rsidRDefault="00C57864" w:rsidP="00C57864">
      <w:pPr>
        <w:spacing w:line="360" w:lineRule="auto"/>
        <w:jc w:val="both"/>
        <w:rPr>
          <w:rFonts w:ascii="Cambria" w:hAnsi="Cambria"/>
          <w:b w:val="0"/>
          <w:sz w:val="26"/>
          <w:szCs w:val="26"/>
          <w:lang w:val="nl-NL"/>
        </w:rPr>
      </w:pPr>
      <w:r w:rsidRPr="007E6C57">
        <w:rPr>
          <w:rFonts w:ascii="Cambria" w:hAnsi="Cambria"/>
          <w:b w:val="0"/>
          <w:sz w:val="26"/>
          <w:szCs w:val="26"/>
          <w:lang w:val="nl-NL"/>
        </w:rPr>
        <w:t>c) Bà nhìn cháu, giục:</w:t>
      </w:r>
    </w:p>
    <w:p w:rsidR="007E6C57" w:rsidRDefault="00C57864" w:rsidP="00C57864">
      <w:pPr>
        <w:spacing w:line="360" w:lineRule="auto"/>
        <w:jc w:val="both"/>
        <w:rPr>
          <w:rFonts w:ascii="Cambria" w:hAnsi="Cambria"/>
          <w:b w:val="0"/>
          <w:sz w:val="26"/>
          <w:szCs w:val="26"/>
        </w:rPr>
      </w:pPr>
      <w:r w:rsidRPr="007E6C57">
        <w:rPr>
          <w:rFonts w:ascii="Cambria" w:hAnsi="Cambria"/>
          <w:b w:val="0"/>
          <w:sz w:val="26"/>
          <w:szCs w:val="26"/>
          <w:lang w:val="nl-NL"/>
        </w:rPr>
        <w:t xml:space="preserve">        </w:t>
      </w:r>
      <w:r w:rsidRPr="007E6C57">
        <w:rPr>
          <w:rFonts w:ascii="Cambria" w:hAnsi="Cambria"/>
          <w:b w:val="0"/>
          <w:sz w:val="26"/>
          <w:szCs w:val="26"/>
        </w:rPr>
        <w:t>Cháu đi rửa mặt đi, rồi nghỉ kẻo mệt.</w:t>
      </w:r>
    </w:p>
    <w:p w:rsidR="000000D5" w:rsidRDefault="000000D5" w:rsidP="00C57864">
      <w:pPr>
        <w:spacing w:line="360" w:lineRule="auto"/>
        <w:jc w:val="both"/>
        <w:rPr>
          <w:rFonts w:ascii="Cambria" w:hAnsi="Cambria"/>
          <w:b w:val="0"/>
          <w:sz w:val="26"/>
          <w:szCs w:val="26"/>
        </w:rPr>
      </w:pPr>
    </w:p>
    <w:p w:rsidR="000000D5" w:rsidRPr="001F7EDE" w:rsidRDefault="000000D5" w:rsidP="000000D5">
      <w:pPr>
        <w:spacing w:before="80" w:line="360" w:lineRule="auto"/>
        <w:jc w:val="center"/>
        <w:rPr>
          <w:rFonts w:ascii="Cambria" w:eastAsia="SimSun" w:hAnsi="Cambria" w:cs="Tahoma"/>
          <w:bCs w:val="0"/>
          <w:kern w:val="0"/>
          <w:szCs w:val="24"/>
          <w:lang w:val="en-GB" w:eastAsia="zh-CN"/>
        </w:rPr>
      </w:pPr>
      <w:r>
        <w:rPr>
          <w:rFonts w:ascii="Cambria" w:eastAsia="SimSun" w:hAnsi="Cambria" w:cs="Tahoma"/>
          <w:bCs w:val="0"/>
          <w:kern w:val="0"/>
          <w:szCs w:val="24"/>
          <w:lang w:val="en-GB" w:eastAsia="zh-CN"/>
        </w:rPr>
        <w:lastRenderedPageBreak/>
        <w:t>ĐÁP ÁN BÀI ÔN TẬP</w:t>
      </w:r>
      <w:r w:rsidRPr="001F7EDE">
        <w:rPr>
          <w:rFonts w:ascii="Cambria" w:eastAsia="SimSun" w:hAnsi="Cambria" w:cs="Tahoma"/>
          <w:bCs w:val="0"/>
          <w:kern w:val="0"/>
          <w:szCs w:val="24"/>
          <w:lang w:val="en-GB" w:eastAsia="zh-CN"/>
        </w:rPr>
        <w:t xml:space="preserve"> TIẾNG VIỆT </w:t>
      </w:r>
      <w:r>
        <w:rPr>
          <w:rFonts w:ascii="Cambria" w:eastAsia="SimSun" w:hAnsi="Cambria" w:cs="Tahoma"/>
          <w:bCs w:val="0"/>
          <w:kern w:val="0"/>
          <w:szCs w:val="24"/>
          <w:lang w:val="en-GB" w:eastAsia="zh-CN"/>
        </w:rPr>
        <w:t>– SỐ 1</w:t>
      </w:r>
    </w:p>
    <w:p w:rsidR="000000D5" w:rsidRPr="001F7EDE" w:rsidRDefault="000000D5" w:rsidP="000000D5">
      <w:pPr>
        <w:widowControl w:val="0"/>
        <w:tabs>
          <w:tab w:val="left" w:pos="1125"/>
        </w:tabs>
        <w:spacing w:line="360" w:lineRule="auto"/>
        <w:ind w:right="39"/>
        <w:jc w:val="center"/>
        <w:rPr>
          <w:rFonts w:ascii="Times New Roman" w:hAnsi="Times New Roman" w:cs="Times New Roman"/>
          <w:bCs w:val="0"/>
          <w:i/>
          <w:kern w:val="0"/>
          <w:sz w:val="32"/>
        </w:rPr>
      </w:pPr>
      <w:r>
        <w:rPr>
          <w:rFonts w:ascii="Times New Roman" w:hAnsi="Times New Roman" w:cs="Times New Roman"/>
          <w:bCs w:val="0"/>
          <w:i/>
          <w:kern w:val="0"/>
          <w:sz w:val="32"/>
        </w:rPr>
        <w:t>DẤU HAI CHẤM</w:t>
      </w:r>
    </w:p>
    <w:p w:rsidR="000000D5" w:rsidRPr="007E6C57" w:rsidRDefault="000000D5" w:rsidP="000000D5">
      <w:pPr>
        <w:spacing w:line="360" w:lineRule="auto"/>
        <w:jc w:val="both"/>
        <w:rPr>
          <w:rFonts w:ascii="Cambria" w:hAnsi="Cambria"/>
          <w:b w:val="0"/>
          <w:sz w:val="26"/>
          <w:szCs w:val="26"/>
        </w:rPr>
      </w:pPr>
      <w:r>
        <w:rPr>
          <w:rFonts w:ascii="Cambria" w:hAnsi="Cambria"/>
          <w:sz w:val="26"/>
          <w:szCs w:val="26"/>
          <w:u w:val="single"/>
        </w:rPr>
        <w:t>Bài 1</w:t>
      </w:r>
      <w:r w:rsidRPr="007E6C57">
        <w:rPr>
          <w:rFonts w:ascii="Cambria" w:hAnsi="Cambria"/>
          <w:sz w:val="26"/>
          <w:szCs w:val="26"/>
          <w:u w:val="single"/>
        </w:rPr>
        <w:t>:</w:t>
      </w:r>
      <w:r w:rsidRPr="007E6C57">
        <w:rPr>
          <w:rFonts w:ascii="Cambria" w:hAnsi="Cambria"/>
          <w:sz w:val="26"/>
          <w:szCs w:val="26"/>
        </w:rPr>
        <w:t xml:space="preserve"> </w:t>
      </w:r>
      <w:r w:rsidRPr="007E6C57">
        <w:rPr>
          <w:rFonts w:ascii="Cambria" w:hAnsi="Cambria"/>
          <w:b w:val="0"/>
          <w:sz w:val="26"/>
          <w:szCs w:val="26"/>
        </w:rPr>
        <w:t xml:space="preserve">Đánh dấu x trước những câu dùng dấu hai chấm để </w:t>
      </w:r>
      <w:r>
        <w:rPr>
          <w:rFonts w:ascii="Cambria" w:hAnsi="Cambria"/>
          <w:b w:val="0"/>
          <w:sz w:val="26"/>
          <w:szCs w:val="26"/>
        </w:rPr>
        <w:t>báo hiệu bộ phận đứng sau là</w:t>
      </w:r>
      <w:r w:rsidRPr="007E6C57">
        <w:rPr>
          <w:rFonts w:ascii="Cambria" w:hAnsi="Cambria"/>
          <w:b w:val="0"/>
          <w:sz w:val="26"/>
          <w:szCs w:val="26"/>
        </w:rPr>
        <w:t xml:space="preserve"> lời nói của nhân vật.</w:t>
      </w:r>
    </w:p>
    <w:p w:rsidR="000000D5" w:rsidRDefault="000000D5" w:rsidP="000000D5">
      <w:pPr>
        <w:spacing w:line="360" w:lineRule="auto"/>
        <w:jc w:val="both"/>
        <w:rPr>
          <w:rFonts w:ascii="Cambria" w:hAnsi="Cambria"/>
          <w:b w:val="0"/>
          <w:sz w:val="26"/>
          <w:szCs w:val="26"/>
          <w:lang w:val="pt-BR"/>
        </w:rPr>
      </w:pPr>
      <w:r w:rsidRPr="000000D5">
        <w:rPr>
          <w:rFonts w:ascii="Cambria" w:hAnsi="Cambria"/>
          <w:sz w:val="26"/>
          <w:szCs w:val="26"/>
          <w:lang w:val="pt-BR"/>
        </w:rPr>
        <w:t>X</w:t>
      </w:r>
      <w:r>
        <w:rPr>
          <w:rFonts w:ascii="Cambria" w:hAnsi="Cambria"/>
          <w:b w:val="0"/>
          <w:sz w:val="26"/>
          <w:szCs w:val="26"/>
          <w:lang w:val="pt-BR"/>
        </w:rPr>
        <w:t xml:space="preserve"> </w:t>
      </w:r>
      <w:r w:rsidRPr="007E6C57">
        <w:rPr>
          <w:rFonts w:ascii="Cambria" w:hAnsi="Cambria"/>
          <w:b w:val="0"/>
          <w:sz w:val="26"/>
          <w:szCs w:val="26"/>
          <w:lang w:val="pt-BR"/>
        </w:rPr>
        <w:t>Rồi Bác ân cần dặn dò mọi người: “ Các vua Hùng đã có công dựng nước, bác cháu ta phải cùng nhau giữ lấy nước”.</w:t>
      </w:r>
    </w:p>
    <w:p w:rsidR="000000D5" w:rsidRPr="007E6C57" w:rsidRDefault="000000D5" w:rsidP="000000D5">
      <w:pPr>
        <w:spacing w:line="360" w:lineRule="auto"/>
        <w:jc w:val="both"/>
        <w:rPr>
          <w:rFonts w:ascii="Cambria" w:hAnsi="Cambria"/>
          <w:b w:val="0"/>
          <w:sz w:val="26"/>
          <w:szCs w:val="26"/>
          <w:lang w:val="pt-BR"/>
        </w:rPr>
      </w:pPr>
    </w:p>
    <w:p w:rsidR="000000D5" w:rsidRPr="007E6C57" w:rsidRDefault="000000D5" w:rsidP="000000D5">
      <w:pPr>
        <w:spacing w:line="360" w:lineRule="auto"/>
        <w:jc w:val="both"/>
        <w:rPr>
          <w:rFonts w:ascii="Cambria" w:hAnsi="Cambria"/>
          <w:b w:val="0"/>
          <w:sz w:val="26"/>
          <w:szCs w:val="26"/>
          <w:lang w:val="pt-BR"/>
        </w:rPr>
      </w:pPr>
      <w:r>
        <w:rPr>
          <w:rFonts w:ascii="Cambria" w:hAnsi="Cambria"/>
          <w:sz w:val="26"/>
          <w:szCs w:val="26"/>
          <w:u w:val="single"/>
          <w:lang w:val="pt-BR"/>
        </w:rPr>
        <w:t>Bài 2</w:t>
      </w:r>
      <w:r w:rsidRPr="007E6C57">
        <w:rPr>
          <w:rFonts w:ascii="Cambria" w:hAnsi="Cambria"/>
          <w:sz w:val="26"/>
          <w:szCs w:val="26"/>
          <w:u w:val="single"/>
          <w:lang w:val="pt-BR"/>
        </w:rPr>
        <w:t>:</w:t>
      </w:r>
      <w:r w:rsidRPr="007E6C57">
        <w:rPr>
          <w:rFonts w:ascii="Cambria" w:hAnsi="Cambria"/>
          <w:sz w:val="26"/>
          <w:szCs w:val="26"/>
          <w:lang w:val="pt-BR"/>
        </w:rPr>
        <w:t xml:space="preserve"> </w:t>
      </w:r>
      <w:r>
        <w:rPr>
          <w:rFonts w:ascii="Cambria" w:hAnsi="Cambria"/>
          <w:sz w:val="26"/>
          <w:szCs w:val="26"/>
          <w:lang w:val="pt-BR"/>
        </w:rPr>
        <w:t xml:space="preserve"> </w:t>
      </w:r>
      <w:r w:rsidRPr="007E6C57">
        <w:rPr>
          <w:rFonts w:ascii="Cambria" w:hAnsi="Cambria"/>
          <w:b w:val="0"/>
          <w:sz w:val="26"/>
          <w:szCs w:val="26"/>
          <w:lang w:val="pt-BR"/>
        </w:rPr>
        <w:t>Nối câu dùng dấu hai chấm ở bên trái với câu nêu tác dụng của nó ở bên phải.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2451"/>
        <w:gridCol w:w="2946"/>
      </w:tblGrid>
      <w:tr w:rsidR="000000D5" w:rsidRPr="007E6C57" w:rsidTr="00A22124">
        <w:tc>
          <w:tcPr>
            <w:tcW w:w="4623" w:type="dxa"/>
          </w:tcPr>
          <w:p w:rsidR="000000D5" w:rsidRPr="007E6C57" w:rsidRDefault="00BC1E8B" w:rsidP="00A22124">
            <w:pPr>
              <w:spacing w:line="360" w:lineRule="auto"/>
              <w:jc w:val="both"/>
              <w:rPr>
                <w:rFonts w:ascii="Cambria" w:hAnsi="Cambria"/>
                <w:b w:val="0"/>
                <w:sz w:val="26"/>
                <w:szCs w:val="26"/>
              </w:rPr>
            </w:pPr>
            <w:r>
              <w:rPr>
                <w:rFonts w:ascii="Cambria" w:hAnsi="Cambria"/>
                <w:b w:val="0"/>
                <w:noProof/>
                <w:sz w:val="26"/>
                <w:szCs w:val="26"/>
              </w:rPr>
              <mc:AlternateContent>
                <mc:Choice Requires="wps">
                  <w:drawing>
                    <wp:anchor distT="0" distB="0" distL="114300" distR="114300" simplePos="0" relativeHeight="251658240" behindDoc="0" locked="0" layoutInCell="1" allowOverlap="1">
                      <wp:simplePos x="0" y="0"/>
                      <wp:positionH relativeFrom="column">
                        <wp:posOffset>2849880</wp:posOffset>
                      </wp:positionH>
                      <wp:positionV relativeFrom="paragraph">
                        <wp:posOffset>531495</wp:posOffset>
                      </wp:positionV>
                      <wp:extent cx="1609725" cy="704850"/>
                      <wp:effectExtent l="9525" t="57150" r="38100" b="952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C1966" id="_x0000_t32" coordsize="21600,21600" o:spt="32" o:oned="t" path="m,l21600,21600e" filled="f">
                      <v:path arrowok="t" fillok="f" o:connecttype="none"/>
                      <o:lock v:ext="edit" shapetype="t"/>
                    </v:shapetype>
                    <v:shape id="AutoShape 28" o:spid="_x0000_s1026" type="#_x0000_t32" style="position:absolute;margin-left:224.4pt;margin-top:41.85pt;width:126.75pt;height:5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">
                      <v:stroke endarrow="block"/>
                    </v:shape>
                  </w:pict>
                </mc:Fallback>
              </mc:AlternateContent>
            </w:r>
            <w:r>
              <w:rPr>
                <w:rFonts w:ascii="Cambria" w:hAnsi="Cambria"/>
                <w:b w:val="0"/>
                <w:noProof/>
                <w:sz w:val="26"/>
                <w:szCs w:val="26"/>
              </w:rPr>
              <mc:AlternateContent>
                <mc:Choice Requires="wps">
                  <w:drawing>
                    <wp:anchor distT="0" distB="0" distL="114300" distR="114300" simplePos="0" relativeHeight="251657216" behindDoc="0" locked="0" layoutInCell="1" allowOverlap="1">
                      <wp:simplePos x="0" y="0"/>
                      <wp:positionH relativeFrom="column">
                        <wp:posOffset>2849880</wp:posOffset>
                      </wp:positionH>
                      <wp:positionV relativeFrom="paragraph">
                        <wp:posOffset>293370</wp:posOffset>
                      </wp:positionV>
                      <wp:extent cx="1609725" cy="828675"/>
                      <wp:effectExtent l="9525" t="9525" r="38100" b="571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BB83D" id="AutoShape 27" o:spid="_x0000_s1026" type="#_x0000_t32" style="position:absolute;margin-left:224.4pt;margin-top:23.1pt;width:126.7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">
                      <v:stroke endarrow="block"/>
                    </v:shape>
                  </w:pict>
                </mc:Fallback>
              </mc:AlternateContent>
            </w:r>
            <w:r w:rsidR="000000D5" w:rsidRPr="007E6C57">
              <w:rPr>
                <w:rFonts w:ascii="Cambria" w:hAnsi="Cambria"/>
                <w:b w:val="0"/>
                <w:sz w:val="26"/>
                <w:szCs w:val="26"/>
              </w:rPr>
              <w:t>A1. Gà cất tiếng gáy: trời đã sáng</w:t>
            </w:r>
          </w:p>
        </w:tc>
        <w:tc>
          <w:tcPr>
            <w:tcW w:w="2451" w:type="dxa"/>
            <w:tcBorders>
              <w:top w:val="nil"/>
              <w:bottom w:val="nil"/>
            </w:tcBorders>
          </w:tcPr>
          <w:p w:rsidR="000000D5" w:rsidRPr="007E6C57" w:rsidRDefault="000000D5" w:rsidP="00A22124">
            <w:pPr>
              <w:spacing w:line="360" w:lineRule="auto"/>
              <w:jc w:val="both"/>
              <w:rPr>
                <w:rFonts w:ascii="Cambria" w:hAnsi="Cambria"/>
                <w:b w:val="0"/>
                <w:sz w:val="26"/>
                <w:szCs w:val="26"/>
              </w:rPr>
            </w:pPr>
          </w:p>
        </w:tc>
        <w:tc>
          <w:tcPr>
            <w:tcW w:w="2946" w:type="dxa"/>
          </w:tcPr>
          <w:p w:rsidR="000000D5" w:rsidRPr="007E6C57" w:rsidRDefault="000000D5" w:rsidP="00A22124">
            <w:pPr>
              <w:spacing w:line="360" w:lineRule="auto"/>
              <w:jc w:val="both"/>
              <w:rPr>
                <w:rFonts w:ascii="Cambria" w:hAnsi="Cambria"/>
                <w:b w:val="0"/>
                <w:sz w:val="26"/>
                <w:szCs w:val="26"/>
              </w:rPr>
            </w:pPr>
            <w:r w:rsidRPr="007E6C57">
              <w:rPr>
                <w:rFonts w:ascii="Cambria" w:hAnsi="Cambria"/>
                <w:b w:val="0"/>
                <w:sz w:val="26"/>
                <w:szCs w:val="26"/>
              </w:rPr>
              <w:t xml:space="preserve">B1. </w:t>
            </w:r>
            <w:r>
              <w:rPr>
                <w:rFonts w:ascii="Cambria" w:hAnsi="Cambria"/>
                <w:b w:val="0"/>
                <w:sz w:val="26"/>
                <w:szCs w:val="26"/>
              </w:rPr>
              <w:t>Báo hiệu bộ phận đứng sau là</w:t>
            </w:r>
            <w:r w:rsidRPr="007E6C57">
              <w:rPr>
                <w:rFonts w:ascii="Cambria" w:hAnsi="Cambria"/>
                <w:b w:val="0"/>
                <w:sz w:val="26"/>
                <w:szCs w:val="26"/>
              </w:rPr>
              <w:t xml:space="preserve"> lời nói của nhân vật.</w:t>
            </w:r>
          </w:p>
        </w:tc>
      </w:tr>
      <w:tr w:rsidR="000000D5" w:rsidRPr="007E6C57" w:rsidTr="00A22124">
        <w:tc>
          <w:tcPr>
            <w:tcW w:w="4623" w:type="dxa"/>
          </w:tcPr>
          <w:p w:rsidR="000000D5" w:rsidRPr="007E6C57" w:rsidRDefault="000000D5" w:rsidP="00A22124">
            <w:pPr>
              <w:spacing w:line="360" w:lineRule="auto"/>
              <w:jc w:val="both"/>
              <w:rPr>
                <w:rFonts w:ascii="Cambria" w:hAnsi="Cambria"/>
                <w:b w:val="0"/>
                <w:sz w:val="26"/>
                <w:szCs w:val="26"/>
                <w:lang w:val="pt-BR"/>
              </w:rPr>
            </w:pPr>
            <w:r w:rsidRPr="007E6C57">
              <w:rPr>
                <w:rFonts w:ascii="Cambria" w:hAnsi="Cambria"/>
                <w:b w:val="0"/>
                <w:sz w:val="26"/>
                <w:szCs w:val="26"/>
                <w:lang w:val="pt-BR"/>
              </w:rPr>
              <w:t>A2. Bạn tôi bảo: “ Cậu làm thủ môn nhé”.</w:t>
            </w:r>
          </w:p>
        </w:tc>
        <w:tc>
          <w:tcPr>
            <w:tcW w:w="2451" w:type="dxa"/>
            <w:tcBorders>
              <w:top w:val="nil"/>
              <w:bottom w:val="nil"/>
            </w:tcBorders>
          </w:tcPr>
          <w:p w:rsidR="000000D5" w:rsidRPr="007E6C57" w:rsidRDefault="000000D5" w:rsidP="00A22124">
            <w:pPr>
              <w:spacing w:line="360" w:lineRule="auto"/>
              <w:jc w:val="both"/>
              <w:rPr>
                <w:rFonts w:ascii="Cambria" w:hAnsi="Cambria"/>
                <w:b w:val="0"/>
                <w:sz w:val="26"/>
                <w:szCs w:val="26"/>
                <w:lang w:val="pt-BR"/>
              </w:rPr>
            </w:pPr>
          </w:p>
        </w:tc>
        <w:tc>
          <w:tcPr>
            <w:tcW w:w="2946" w:type="dxa"/>
          </w:tcPr>
          <w:p w:rsidR="000000D5" w:rsidRPr="007E6C57" w:rsidRDefault="000000D5" w:rsidP="00A22124">
            <w:pPr>
              <w:spacing w:line="360" w:lineRule="auto"/>
              <w:jc w:val="both"/>
              <w:rPr>
                <w:rFonts w:ascii="Cambria" w:hAnsi="Cambria"/>
                <w:b w:val="0"/>
                <w:sz w:val="26"/>
                <w:szCs w:val="26"/>
                <w:lang w:val="pt-BR"/>
              </w:rPr>
            </w:pPr>
            <w:r w:rsidRPr="007E6C57">
              <w:rPr>
                <w:rFonts w:ascii="Cambria" w:hAnsi="Cambria"/>
                <w:b w:val="0"/>
                <w:sz w:val="26"/>
                <w:szCs w:val="26"/>
                <w:lang w:val="pt-BR"/>
              </w:rPr>
              <w:t>B2. Báo hiệu lời giải thích</w:t>
            </w:r>
          </w:p>
        </w:tc>
      </w:tr>
      <w:tr w:rsidR="000000D5" w:rsidRPr="007E6C57" w:rsidTr="00A22124">
        <w:tc>
          <w:tcPr>
            <w:tcW w:w="4623" w:type="dxa"/>
          </w:tcPr>
          <w:p w:rsidR="000000D5" w:rsidRPr="007E6C57" w:rsidRDefault="00BC1E8B" w:rsidP="00A22124">
            <w:pPr>
              <w:spacing w:line="360" w:lineRule="auto"/>
              <w:jc w:val="both"/>
              <w:rPr>
                <w:rFonts w:ascii="Cambria" w:hAnsi="Cambria"/>
                <w:b w:val="0"/>
                <w:sz w:val="26"/>
                <w:szCs w:val="26"/>
                <w:lang w:val="pt-BR"/>
              </w:rPr>
            </w:pPr>
            <w:r>
              <w:rPr>
                <w:rFonts w:ascii="Cambria" w:hAnsi="Cambria"/>
                <w:b w:val="0"/>
                <w:noProof/>
                <w:sz w:val="26"/>
                <w:szCs w:val="26"/>
              </w:rPr>
              <mc:AlternateContent>
                <mc:Choice Requires="wps">
                  <w:drawing>
                    <wp:anchor distT="0" distB="0" distL="114300" distR="114300" simplePos="0" relativeHeight="251659264" behindDoc="0" locked="0" layoutInCell="1" allowOverlap="1">
                      <wp:simplePos x="0" y="0"/>
                      <wp:positionH relativeFrom="column">
                        <wp:posOffset>2849880</wp:posOffset>
                      </wp:positionH>
                      <wp:positionV relativeFrom="paragraph">
                        <wp:posOffset>276860</wp:posOffset>
                      </wp:positionV>
                      <wp:extent cx="1657350" cy="57150"/>
                      <wp:effectExtent l="9525" t="9525" r="19050" b="5715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BAF44" id="AutoShape 29" o:spid="_x0000_s1026" type="#_x0000_t32" style="position:absolute;margin-left:224.4pt;margin-top:21.8pt;width:13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">
                      <v:stroke endarrow="block"/>
                    </v:shape>
                  </w:pict>
                </mc:Fallback>
              </mc:AlternateContent>
            </w:r>
            <w:r w:rsidR="000000D5" w:rsidRPr="007E6C57">
              <w:rPr>
                <w:rFonts w:ascii="Cambria" w:hAnsi="Cambria"/>
                <w:b w:val="0"/>
                <w:sz w:val="26"/>
                <w:szCs w:val="26"/>
                <w:lang w:val="pt-BR"/>
              </w:rPr>
              <w:t>A3. Mận ở SaPa cũng đủ loại: mận vàng, mận đỏ, mận tím,...</w:t>
            </w:r>
          </w:p>
        </w:tc>
        <w:tc>
          <w:tcPr>
            <w:tcW w:w="2451" w:type="dxa"/>
            <w:tcBorders>
              <w:top w:val="nil"/>
              <w:bottom w:val="nil"/>
            </w:tcBorders>
          </w:tcPr>
          <w:p w:rsidR="000000D5" w:rsidRPr="007E6C57" w:rsidRDefault="000000D5" w:rsidP="00A22124">
            <w:pPr>
              <w:spacing w:line="360" w:lineRule="auto"/>
              <w:jc w:val="both"/>
              <w:rPr>
                <w:rFonts w:ascii="Cambria" w:hAnsi="Cambria"/>
                <w:b w:val="0"/>
                <w:sz w:val="26"/>
                <w:szCs w:val="26"/>
                <w:lang w:val="pt-BR"/>
              </w:rPr>
            </w:pPr>
          </w:p>
        </w:tc>
        <w:tc>
          <w:tcPr>
            <w:tcW w:w="2946" w:type="dxa"/>
          </w:tcPr>
          <w:p w:rsidR="000000D5" w:rsidRPr="007E6C57" w:rsidRDefault="000000D5" w:rsidP="00A22124">
            <w:pPr>
              <w:spacing w:line="360" w:lineRule="auto"/>
              <w:jc w:val="both"/>
              <w:rPr>
                <w:rFonts w:ascii="Cambria" w:hAnsi="Cambria"/>
                <w:b w:val="0"/>
                <w:sz w:val="26"/>
                <w:szCs w:val="26"/>
                <w:lang w:val="pt-BR"/>
              </w:rPr>
            </w:pPr>
            <w:r w:rsidRPr="007E6C57">
              <w:rPr>
                <w:rFonts w:ascii="Cambria" w:hAnsi="Cambria"/>
                <w:b w:val="0"/>
                <w:sz w:val="26"/>
                <w:szCs w:val="26"/>
                <w:lang w:val="pt-BR"/>
              </w:rPr>
              <w:t>B3. Báo hiệu sự liệt kê.</w:t>
            </w:r>
          </w:p>
        </w:tc>
      </w:tr>
    </w:tbl>
    <w:p w:rsidR="000000D5" w:rsidRDefault="000000D5" w:rsidP="000000D5">
      <w:pPr>
        <w:spacing w:line="360" w:lineRule="auto"/>
        <w:jc w:val="both"/>
        <w:rPr>
          <w:rFonts w:ascii="Cambria" w:hAnsi="Cambria"/>
          <w:sz w:val="26"/>
          <w:szCs w:val="26"/>
          <w:u w:val="single"/>
          <w:lang w:val="nl-NL"/>
        </w:rPr>
      </w:pPr>
    </w:p>
    <w:p w:rsidR="000000D5" w:rsidRPr="007E6C57" w:rsidRDefault="000000D5" w:rsidP="000000D5">
      <w:pPr>
        <w:spacing w:line="360" w:lineRule="auto"/>
        <w:jc w:val="both"/>
        <w:rPr>
          <w:rFonts w:ascii="Cambria" w:hAnsi="Cambria"/>
          <w:b w:val="0"/>
          <w:sz w:val="26"/>
          <w:szCs w:val="26"/>
          <w:lang w:val="pt-BR"/>
        </w:rPr>
      </w:pPr>
      <w:r>
        <w:rPr>
          <w:rFonts w:ascii="Cambria" w:hAnsi="Cambria"/>
          <w:sz w:val="26"/>
          <w:szCs w:val="26"/>
          <w:u w:val="single"/>
          <w:lang w:val="nl-NL"/>
        </w:rPr>
        <w:t>Bài 3</w:t>
      </w:r>
      <w:r w:rsidRPr="007E6C57">
        <w:rPr>
          <w:rFonts w:ascii="Cambria" w:hAnsi="Cambria"/>
          <w:sz w:val="26"/>
          <w:szCs w:val="26"/>
          <w:u w:val="single"/>
          <w:lang w:val="nl-NL"/>
        </w:rPr>
        <w:t>:</w:t>
      </w:r>
      <w:r w:rsidRPr="007E6C57">
        <w:rPr>
          <w:rFonts w:ascii="Cambria" w:hAnsi="Cambria"/>
          <w:sz w:val="26"/>
          <w:szCs w:val="26"/>
          <w:lang w:val="nl-NL"/>
        </w:rPr>
        <w:t xml:space="preserve"> </w:t>
      </w:r>
      <w:r w:rsidRPr="007E6C57">
        <w:rPr>
          <w:rFonts w:ascii="Cambria" w:hAnsi="Cambria"/>
          <w:b w:val="0"/>
          <w:sz w:val="26"/>
          <w:szCs w:val="26"/>
          <w:lang w:val="nl-NL"/>
        </w:rPr>
        <w:t>Đặt dấu hai chấm vào chỗ thích hợp trong mỗi câu sau. Ghi tác dụng của dấu hai chấm được dùng trong câu:</w:t>
      </w:r>
    </w:p>
    <w:p w:rsidR="000000D5" w:rsidRPr="000000D5" w:rsidRDefault="000000D5" w:rsidP="000000D5">
      <w:pPr>
        <w:spacing w:line="360" w:lineRule="auto"/>
        <w:jc w:val="both"/>
        <w:rPr>
          <w:rFonts w:ascii="Cambria" w:hAnsi="Cambria"/>
          <w:sz w:val="26"/>
          <w:szCs w:val="26"/>
          <w:lang w:val="pt-BR"/>
        </w:rPr>
      </w:pPr>
      <w:r w:rsidRPr="007E6C57">
        <w:rPr>
          <w:rFonts w:ascii="Cambria" w:hAnsi="Cambria"/>
          <w:b w:val="0"/>
          <w:sz w:val="26"/>
          <w:szCs w:val="26"/>
          <w:lang w:val="pt-BR"/>
        </w:rPr>
        <w:t>a) Mi-đát vốn tham lam nên nói ngay</w:t>
      </w:r>
      <w:r>
        <w:rPr>
          <w:rFonts w:ascii="Cambria" w:hAnsi="Cambria"/>
          <w:b w:val="0"/>
          <w:sz w:val="26"/>
          <w:szCs w:val="26"/>
          <w:lang w:val="pt-BR"/>
        </w:rPr>
        <w:t xml:space="preserve"> </w:t>
      </w:r>
      <w:r w:rsidRPr="000000D5">
        <w:rPr>
          <w:rFonts w:ascii="Cambria" w:hAnsi="Cambria"/>
          <w:sz w:val="26"/>
          <w:szCs w:val="26"/>
          <w:lang w:val="pt-BR"/>
        </w:rPr>
        <w:t>:</w:t>
      </w:r>
    </w:p>
    <w:p w:rsidR="000000D5" w:rsidRPr="007E6C57" w:rsidRDefault="000000D5" w:rsidP="000000D5">
      <w:pPr>
        <w:spacing w:line="360" w:lineRule="auto"/>
        <w:jc w:val="both"/>
        <w:rPr>
          <w:rFonts w:ascii="Cambria" w:hAnsi="Cambria"/>
          <w:b w:val="0"/>
          <w:sz w:val="26"/>
          <w:szCs w:val="26"/>
          <w:lang w:val="pt-BR"/>
        </w:rPr>
      </w:pPr>
      <w:r w:rsidRPr="007E6C57">
        <w:rPr>
          <w:rFonts w:ascii="Cambria" w:hAnsi="Cambria"/>
          <w:b w:val="0"/>
          <w:sz w:val="26"/>
          <w:szCs w:val="26"/>
          <w:lang w:val="pt-BR"/>
        </w:rPr>
        <w:t>- Xin thần cho mọi vật tôi chạm đến đều hóa thành vàng!</w:t>
      </w:r>
    </w:p>
    <w:p w:rsidR="000000D5" w:rsidRPr="000000D5" w:rsidRDefault="000000D5" w:rsidP="000000D5">
      <w:pPr>
        <w:spacing w:line="360" w:lineRule="auto"/>
        <w:jc w:val="both"/>
        <w:rPr>
          <w:rFonts w:ascii="Cambria" w:hAnsi="Cambria"/>
          <w:i/>
          <w:sz w:val="26"/>
          <w:szCs w:val="26"/>
          <w:lang w:val="pt-BR"/>
        </w:rPr>
      </w:pPr>
      <w:r w:rsidRPr="007E6C57">
        <w:rPr>
          <w:rFonts w:ascii="Cambria" w:hAnsi="Cambria"/>
          <w:b w:val="0"/>
          <w:i/>
          <w:sz w:val="26"/>
          <w:szCs w:val="26"/>
          <w:lang w:val="pt-BR"/>
        </w:rPr>
        <w:t xml:space="preserve">       Dấu hai chấm có tác dụng:</w:t>
      </w:r>
      <w:r w:rsidRPr="000000D5">
        <w:rPr>
          <w:rFonts w:ascii="Cambria" w:hAnsi="Cambria"/>
          <w:b w:val="0"/>
          <w:sz w:val="26"/>
          <w:szCs w:val="26"/>
        </w:rPr>
        <w:t xml:space="preserve"> </w:t>
      </w:r>
      <w:r w:rsidRPr="000000D5">
        <w:rPr>
          <w:rFonts w:ascii="Cambria" w:hAnsi="Cambria"/>
          <w:sz w:val="26"/>
          <w:szCs w:val="26"/>
        </w:rPr>
        <w:t>Báo hiệu bộ phận đứng sau là lời nói của nhân vật.</w:t>
      </w:r>
    </w:p>
    <w:p w:rsidR="000000D5" w:rsidRPr="007E6C57" w:rsidRDefault="000000D5" w:rsidP="000000D5">
      <w:pPr>
        <w:spacing w:line="360" w:lineRule="auto"/>
        <w:jc w:val="both"/>
        <w:rPr>
          <w:rFonts w:ascii="Cambria" w:hAnsi="Cambria"/>
          <w:b w:val="0"/>
          <w:sz w:val="26"/>
          <w:szCs w:val="26"/>
          <w:lang w:val="pt-BR"/>
        </w:rPr>
      </w:pPr>
      <w:r w:rsidRPr="007E6C57">
        <w:rPr>
          <w:rFonts w:ascii="Cambria" w:hAnsi="Cambria"/>
          <w:b w:val="0"/>
          <w:sz w:val="26"/>
          <w:szCs w:val="26"/>
          <w:lang w:val="pt-BR"/>
        </w:rPr>
        <w:t>b) Mà cũng chỉ có một tình hữu ái là thật mà thôi</w:t>
      </w:r>
      <w:r>
        <w:rPr>
          <w:rFonts w:ascii="Cambria" w:hAnsi="Cambria"/>
          <w:b w:val="0"/>
          <w:sz w:val="26"/>
          <w:szCs w:val="26"/>
          <w:lang w:val="pt-BR"/>
        </w:rPr>
        <w:t xml:space="preserve"> </w:t>
      </w:r>
      <w:r w:rsidRPr="000000D5">
        <w:rPr>
          <w:rFonts w:ascii="Cambria" w:hAnsi="Cambria"/>
          <w:sz w:val="26"/>
          <w:szCs w:val="26"/>
          <w:lang w:val="pt-BR"/>
        </w:rPr>
        <w:t>:</w:t>
      </w:r>
      <w:r w:rsidRPr="007E6C57">
        <w:rPr>
          <w:rFonts w:ascii="Cambria" w:hAnsi="Cambria"/>
          <w:b w:val="0"/>
          <w:sz w:val="26"/>
          <w:szCs w:val="26"/>
          <w:lang w:val="pt-BR"/>
        </w:rPr>
        <w:t xml:space="preserve">  tình hữu ái vô sản.</w:t>
      </w:r>
    </w:p>
    <w:p w:rsidR="000000D5" w:rsidRPr="000000D5" w:rsidRDefault="000000D5" w:rsidP="000000D5">
      <w:pPr>
        <w:spacing w:line="360" w:lineRule="auto"/>
        <w:jc w:val="both"/>
        <w:rPr>
          <w:rFonts w:ascii="Cambria" w:hAnsi="Cambria"/>
          <w:i/>
          <w:sz w:val="26"/>
          <w:szCs w:val="26"/>
          <w:lang w:val="pt-BR"/>
        </w:rPr>
      </w:pPr>
      <w:r w:rsidRPr="007E6C57">
        <w:rPr>
          <w:rFonts w:ascii="Cambria" w:hAnsi="Cambria"/>
          <w:b w:val="0"/>
          <w:i/>
          <w:sz w:val="26"/>
          <w:szCs w:val="26"/>
          <w:lang w:val="pt-BR"/>
        </w:rPr>
        <w:t xml:space="preserve">      Dấu hai chấm có tác dụng:</w:t>
      </w:r>
      <w:r w:rsidRPr="000000D5">
        <w:rPr>
          <w:rFonts w:ascii="Cambria" w:hAnsi="Cambria"/>
          <w:b w:val="0"/>
          <w:sz w:val="26"/>
          <w:szCs w:val="26"/>
          <w:lang w:val="pt-BR"/>
        </w:rPr>
        <w:t xml:space="preserve"> </w:t>
      </w:r>
      <w:r w:rsidRPr="000000D5">
        <w:rPr>
          <w:rFonts w:ascii="Cambria" w:hAnsi="Cambria"/>
          <w:sz w:val="26"/>
          <w:szCs w:val="26"/>
          <w:lang w:val="pt-BR"/>
        </w:rPr>
        <w:t>Báo hiệu lời giải thích</w:t>
      </w:r>
    </w:p>
    <w:p w:rsidR="000000D5" w:rsidRPr="007E6C57" w:rsidRDefault="000000D5" w:rsidP="000000D5">
      <w:pPr>
        <w:spacing w:line="360" w:lineRule="auto"/>
        <w:jc w:val="both"/>
        <w:rPr>
          <w:rFonts w:ascii="Cambria" w:hAnsi="Cambria"/>
          <w:b w:val="0"/>
          <w:sz w:val="26"/>
          <w:szCs w:val="26"/>
          <w:lang w:val="pt-BR"/>
        </w:rPr>
      </w:pPr>
      <w:r w:rsidRPr="007E6C57">
        <w:rPr>
          <w:rFonts w:ascii="Cambria" w:hAnsi="Cambria"/>
          <w:b w:val="0"/>
          <w:sz w:val="26"/>
          <w:szCs w:val="26"/>
          <w:lang w:val="pt-BR"/>
        </w:rPr>
        <w:t>c) Hơn bốn mươi năm khổ công nghiên cứu, tìm tòi,</w:t>
      </w:r>
      <w:r>
        <w:rPr>
          <w:rFonts w:ascii="Cambria" w:hAnsi="Cambria"/>
          <w:b w:val="0"/>
          <w:sz w:val="26"/>
          <w:szCs w:val="26"/>
          <w:lang w:val="pt-BR"/>
        </w:rPr>
        <w:t xml:space="preserve"> </w:t>
      </w:r>
      <w:r w:rsidRPr="007E6C57">
        <w:rPr>
          <w:rFonts w:ascii="Cambria" w:hAnsi="Cambria"/>
          <w:b w:val="0"/>
          <w:sz w:val="26"/>
          <w:szCs w:val="26"/>
          <w:lang w:val="pt-BR"/>
        </w:rPr>
        <w:t xml:space="preserve">Xi-ôn-cốp-xki đã thực hiện được điều ông hằng tâm niệm </w:t>
      </w:r>
      <w:r w:rsidRPr="000000D5">
        <w:rPr>
          <w:rFonts w:ascii="Cambria" w:hAnsi="Cambria"/>
          <w:sz w:val="26"/>
          <w:szCs w:val="26"/>
          <w:lang w:val="pt-BR"/>
        </w:rPr>
        <w:t xml:space="preserve">: </w:t>
      </w:r>
      <w:r w:rsidRPr="007E6C57">
        <w:rPr>
          <w:rFonts w:ascii="Cambria" w:hAnsi="Cambria"/>
          <w:b w:val="0"/>
          <w:sz w:val="26"/>
          <w:szCs w:val="26"/>
          <w:lang w:val="pt-BR"/>
        </w:rPr>
        <w:t>“ Các vì sao không phải để tôn thờ mà để chinh phục”.</w:t>
      </w:r>
    </w:p>
    <w:p w:rsidR="000000D5" w:rsidRDefault="000000D5" w:rsidP="000000D5">
      <w:pPr>
        <w:spacing w:line="360" w:lineRule="auto"/>
        <w:jc w:val="both"/>
        <w:rPr>
          <w:rFonts w:ascii="Cambria" w:hAnsi="Cambria"/>
          <w:sz w:val="26"/>
          <w:szCs w:val="26"/>
        </w:rPr>
      </w:pPr>
      <w:r w:rsidRPr="007E6C57">
        <w:rPr>
          <w:rFonts w:ascii="Cambria" w:hAnsi="Cambria"/>
          <w:b w:val="0"/>
          <w:i/>
          <w:sz w:val="26"/>
          <w:szCs w:val="26"/>
          <w:lang w:val="pt-BR"/>
        </w:rPr>
        <w:t xml:space="preserve">      Dấu hai chấm có tác dụng</w:t>
      </w:r>
      <w:r w:rsidRPr="000000D5">
        <w:rPr>
          <w:rFonts w:ascii="Cambria" w:hAnsi="Cambria"/>
          <w:sz w:val="26"/>
          <w:szCs w:val="26"/>
        </w:rPr>
        <w:t xml:space="preserve"> Báo hiệu bộ phận đứng sau là lời nói của nhân vật.</w:t>
      </w:r>
    </w:p>
    <w:p w:rsidR="000000D5" w:rsidRPr="007E6C57" w:rsidRDefault="000000D5" w:rsidP="000000D5">
      <w:pPr>
        <w:spacing w:line="360" w:lineRule="auto"/>
        <w:jc w:val="both"/>
        <w:rPr>
          <w:rFonts w:ascii="Cambria" w:hAnsi="Cambria"/>
          <w:b w:val="0"/>
          <w:sz w:val="26"/>
          <w:szCs w:val="26"/>
          <w:lang w:val="pt-BR"/>
        </w:rPr>
      </w:pPr>
      <w:r w:rsidRPr="007E6C57">
        <w:rPr>
          <w:rFonts w:ascii="Cambria" w:hAnsi="Cambria"/>
          <w:b w:val="0"/>
          <w:sz w:val="26"/>
          <w:szCs w:val="26"/>
          <w:lang w:val="pt-BR"/>
        </w:rPr>
        <w:t xml:space="preserve">d) Vùng Hòn ( Hòn Đất) với đủ những vòm lá của đủ các loại cây trái </w:t>
      </w:r>
      <w:r w:rsidRPr="000000D5">
        <w:rPr>
          <w:rFonts w:ascii="Cambria" w:hAnsi="Cambria"/>
          <w:sz w:val="26"/>
          <w:szCs w:val="26"/>
          <w:lang w:val="pt-BR"/>
        </w:rPr>
        <w:t>:</w:t>
      </w:r>
      <w:r w:rsidRPr="007E6C57">
        <w:rPr>
          <w:rFonts w:ascii="Cambria" w:hAnsi="Cambria"/>
          <w:b w:val="0"/>
          <w:sz w:val="26"/>
          <w:szCs w:val="26"/>
          <w:lang w:val="pt-BR"/>
        </w:rPr>
        <w:t xml:space="preserve"> mít, dừa, mãng cầu, măng cụt,...</w:t>
      </w:r>
    </w:p>
    <w:p w:rsidR="000000D5" w:rsidRPr="000000D5" w:rsidRDefault="000000D5" w:rsidP="000000D5">
      <w:pPr>
        <w:spacing w:line="360" w:lineRule="auto"/>
        <w:jc w:val="both"/>
        <w:rPr>
          <w:rFonts w:ascii="Cambria" w:hAnsi="Cambria"/>
          <w:i/>
          <w:sz w:val="26"/>
          <w:szCs w:val="26"/>
          <w:lang w:val="pt-BR"/>
        </w:rPr>
      </w:pPr>
      <w:r w:rsidRPr="007E6C57">
        <w:rPr>
          <w:rFonts w:ascii="Cambria" w:hAnsi="Cambria"/>
          <w:b w:val="0"/>
          <w:i/>
          <w:sz w:val="26"/>
          <w:szCs w:val="26"/>
          <w:lang w:val="pt-BR"/>
        </w:rPr>
        <w:t xml:space="preserve">      Dấu hai chấm có tác dụng:</w:t>
      </w:r>
      <w:r w:rsidRPr="000000D5">
        <w:rPr>
          <w:rFonts w:ascii="Cambria" w:hAnsi="Cambria"/>
          <w:b w:val="0"/>
          <w:sz w:val="26"/>
          <w:szCs w:val="26"/>
          <w:lang w:val="pt-BR"/>
        </w:rPr>
        <w:t xml:space="preserve"> </w:t>
      </w:r>
      <w:r w:rsidRPr="000000D5">
        <w:rPr>
          <w:rFonts w:ascii="Cambria" w:hAnsi="Cambria"/>
          <w:sz w:val="26"/>
          <w:szCs w:val="26"/>
          <w:lang w:val="pt-BR"/>
        </w:rPr>
        <w:t>Báo hiệu sự liệt kê</w:t>
      </w:r>
    </w:p>
    <w:p w:rsidR="000000D5" w:rsidRDefault="000000D5" w:rsidP="000000D5">
      <w:pPr>
        <w:spacing w:line="360" w:lineRule="auto"/>
        <w:jc w:val="both"/>
        <w:rPr>
          <w:rFonts w:ascii="Cambria" w:hAnsi="Cambria"/>
          <w:b w:val="0"/>
          <w:sz w:val="26"/>
          <w:szCs w:val="26"/>
          <w:lang w:val="nl-NL"/>
        </w:rPr>
      </w:pPr>
      <w:r w:rsidRPr="007E6C57">
        <w:rPr>
          <w:rFonts w:ascii="Cambria" w:hAnsi="Cambria"/>
          <w:sz w:val="26"/>
          <w:szCs w:val="26"/>
          <w:u w:val="single"/>
          <w:lang w:val="pt-BR"/>
        </w:rPr>
        <w:t xml:space="preserve">Bài </w:t>
      </w:r>
      <w:r>
        <w:rPr>
          <w:rFonts w:ascii="Cambria" w:hAnsi="Cambria"/>
          <w:sz w:val="26"/>
          <w:szCs w:val="26"/>
          <w:u w:val="single"/>
          <w:lang w:val="pt-BR"/>
        </w:rPr>
        <w:t>4,</w:t>
      </w:r>
      <w:r w:rsidRPr="007E6C57">
        <w:rPr>
          <w:rFonts w:ascii="Cambria" w:hAnsi="Cambria"/>
          <w:sz w:val="26"/>
          <w:szCs w:val="26"/>
          <w:u w:val="single"/>
          <w:lang w:val="pt-BR"/>
        </w:rPr>
        <w:t>5:</w:t>
      </w:r>
      <w:r w:rsidRPr="007E6C57">
        <w:rPr>
          <w:rFonts w:ascii="Cambria" w:hAnsi="Cambria"/>
          <w:sz w:val="26"/>
          <w:szCs w:val="26"/>
          <w:lang w:val="pt-BR"/>
        </w:rPr>
        <w:t xml:space="preserve"> </w:t>
      </w:r>
      <w:r>
        <w:rPr>
          <w:rFonts w:ascii="Cambria" w:hAnsi="Cambria"/>
          <w:sz w:val="26"/>
          <w:szCs w:val="26"/>
          <w:lang w:val="pt-BR"/>
        </w:rPr>
        <w:t>Tự làm</w:t>
      </w:r>
    </w:p>
    <w:p w:rsidR="000000D5" w:rsidRPr="007E6C57" w:rsidRDefault="000000D5" w:rsidP="000000D5">
      <w:pPr>
        <w:spacing w:line="360" w:lineRule="auto"/>
        <w:jc w:val="both"/>
        <w:rPr>
          <w:rFonts w:ascii="Cambria" w:hAnsi="Cambria"/>
          <w:b w:val="0"/>
          <w:sz w:val="26"/>
          <w:szCs w:val="26"/>
        </w:rPr>
      </w:pPr>
      <w:r>
        <w:rPr>
          <w:rFonts w:ascii="Cambria" w:hAnsi="Cambria"/>
          <w:sz w:val="26"/>
          <w:szCs w:val="26"/>
          <w:u w:val="single"/>
          <w:lang w:val="pt-BR"/>
        </w:rPr>
        <w:t>Bài</w:t>
      </w:r>
      <w:r w:rsidRPr="007E6C57">
        <w:rPr>
          <w:rFonts w:ascii="Cambria" w:hAnsi="Cambria"/>
          <w:sz w:val="26"/>
          <w:szCs w:val="26"/>
          <w:u w:val="single"/>
          <w:lang w:val="pt-BR"/>
        </w:rPr>
        <w:t xml:space="preserve"> </w:t>
      </w:r>
      <w:r>
        <w:rPr>
          <w:rFonts w:ascii="Cambria" w:hAnsi="Cambria"/>
          <w:sz w:val="26"/>
          <w:szCs w:val="26"/>
          <w:u w:val="single"/>
          <w:lang w:val="pt-BR"/>
        </w:rPr>
        <w:t>6</w:t>
      </w:r>
      <w:r w:rsidRPr="007E6C57">
        <w:rPr>
          <w:rFonts w:ascii="Cambria" w:hAnsi="Cambria"/>
          <w:b w:val="0"/>
          <w:sz w:val="26"/>
          <w:szCs w:val="26"/>
        </w:rPr>
        <w:t xml:space="preserve">: </w:t>
      </w:r>
      <w:r w:rsidRPr="007E6C57">
        <w:rPr>
          <w:rFonts w:ascii="Cambria" w:hAnsi="Cambria"/>
          <w:sz w:val="26"/>
          <w:szCs w:val="26"/>
        </w:rPr>
        <w:t xml:space="preserve">Đặt </w:t>
      </w:r>
      <w:r w:rsidRPr="007E6C57">
        <w:rPr>
          <w:rFonts w:ascii="Cambria" w:hAnsi="Cambria"/>
          <w:i/>
          <w:sz w:val="26"/>
          <w:szCs w:val="26"/>
        </w:rPr>
        <w:t>dấu hai chấm</w:t>
      </w:r>
      <w:r w:rsidRPr="007E6C57">
        <w:rPr>
          <w:rFonts w:ascii="Cambria" w:hAnsi="Cambria"/>
          <w:sz w:val="26"/>
          <w:szCs w:val="26"/>
        </w:rPr>
        <w:t xml:space="preserve"> vào chỗ thích hợp trong mỗi câu sau. Ghi </w:t>
      </w:r>
      <w:r w:rsidRPr="007E6C57">
        <w:rPr>
          <w:rFonts w:ascii="Cambria" w:hAnsi="Cambria"/>
          <w:i/>
          <w:sz w:val="26"/>
          <w:szCs w:val="26"/>
        </w:rPr>
        <w:t>tác dụng của dấu hai chấm</w:t>
      </w:r>
      <w:r w:rsidRPr="007E6C57">
        <w:rPr>
          <w:rFonts w:ascii="Cambria" w:hAnsi="Cambria"/>
          <w:sz w:val="26"/>
          <w:szCs w:val="26"/>
        </w:rPr>
        <w:t xml:space="preserve"> trong câu vào trong ngoặc đơn:</w:t>
      </w:r>
    </w:p>
    <w:p w:rsidR="000000D5" w:rsidRPr="007E6C57" w:rsidRDefault="000000D5" w:rsidP="000000D5">
      <w:pPr>
        <w:spacing w:line="360" w:lineRule="auto"/>
        <w:jc w:val="both"/>
        <w:rPr>
          <w:rFonts w:ascii="Cambria" w:hAnsi="Cambria"/>
          <w:b w:val="0"/>
          <w:sz w:val="26"/>
          <w:szCs w:val="26"/>
          <w:lang w:val="fr-FR"/>
        </w:rPr>
      </w:pPr>
      <w:r w:rsidRPr="007E6C57">
        <w:rPr>
          <w:rFonts w:ascii="Cambria" w:hAnsi="Cambria"/>
          <w:b w:val="0"/>
          <w:sz w:val="26"/>
          <w:szCs w:val="26"/>
          <w:lang w:val="pt-BR"/>
        </w:rPr>
        <w:t xml:space="preserve">a) Anh em ùa ra vỗ tay hoan hô </w:t>
      </w:r>
      <w:r>
        <w:rPr>
          <w:rFonts w:ascii="Cambria" w:hAnsi="Cambria"/>
          <w:b w:val="0"/>
          <w:sz w:val="26"/>
          <w:szCs w:val="26"/>
          <w:lang w:val="pt-BR"/>
        </w:rPr>
        <w:t>:</w:t>
      </w:r>
      <w:r w:rsidRPr="007E6C57">
        <w:rPr>
          <w:rFonts w:ascii="Cambria" w:hAnsi="Cambria"/>
          <w:b w:val="0"/>
          <w:sz w:val="26"/>
          <w:szCs w:val="26"/>
          <w:lang w:val="pt-BR"/>
        </w:rPr>
        <w:t xml:space="preserve"> “ A! </w:t>
      </w:r>
      <w:r w:rsidRPr="007E6C57">
        <w:rPr>
          <w:rFonts w:ascii="Cambria" w:hAnsi="Cambria"/>
          <w:b w:val="0"/>
          <w:sz w:val="26"/>
          <w:szCs w:val="26"/>
          <w:lang w:val="fr-FR"/>
        </w:rPr>
        <w:t>Cá heo nhảy múa đẹp quá!”</w:t>
      </w:r>
    </w:p>
    <w:p w:rsidR="000000D5" w:rsidRPr="007E6C57" w:rsidRDefault="000000D5" w:rsidP="000000D5">
      <w:pPr>
        <w:spacing w:line="360" w:lineRule="auto"/>
        <w:jc w:val="both"/>
        <w:rPr>
          <w:rFonts w:ascii="Cambria" w:hAnsi="Cambria"/>
          <w:b w:val="0"/>
          <w:i/>
          <w:sz w:val="26"/>
          <w:szCs w:val="26"/>
          <w:lang w:val="fr-FR"/>
        </w:rPr>
      </w:pPr>
      <w:r w:rsidRPr="007E6C57">
        <w:rPr>
          <w:rFonts w:ascii="Cambria" w:hAnsi="Cambria"/>
          <w:b w:val="0"/>
          <w:i/>
          <w:sz w:val="26"/>
          <w:szCs w:val="26"/>
          <w:lang w:val="fr-FR"/>
        </w:rPr>
        <w:t>( Dấu hai chấm có tác dụng</w:t>
      </w:r>
      <w:r w:rsidRPr="000000D5">
        <w:rPr>
          <w:rFonts w:ascii="Cambria" w:hAnsi="Cambria"/>
          <w:sz w:val="26"/>
          <w:szCs w:val="26"/>
        </w:rPr>
        <w:t xml:space="preserve"> Báo hiệu bộ phận đứng sau là lời nói của nhân vật.</w:t>
      </w:r>
      <w:r w:rsidRPr="007E6C57">
        <w:rPr>
          <w:rFonts w:ascii="Cambria" w:hAnsi="Cambria"/>
          <w:b w:val="0"/>
          <w:i/>
          <w:sz w:val="26"/>
          <w:szCs w:val="26"/>
          <w:lang w:val="fr-FR"/>
        </w:rPr>
        <w:t>)</w:t>
      </w:r>
    </w:p>
    <w:p w:rsidR="000000D5" w:rsidRPr="007E6C57" w:rsidRDefault="000000D5" w:rsidP="000000D5">
      <w:pPr>
        <w:spacing w:line="360" w:lineRule="auto"/>
        <w:jc w:val="both"/>
        <w:rPr>
          <w:rFonts w:ascii="Cambria" w:hAnsi="Cambria"/>
          <w:b w:val="0"/>
          <w:sz w:val="26"/>
          <w:szCs w:val="26"/>
          <w:lang w:val="fr-FR"/>
        </w:rPr>
      </w:pPr>
      <w:r w:rsidRPr="007E6C57">
        <w:rPr>
          <w:rFonts w:ascii="Cambria" w:hAnsi="Cambria"/>
          <w:b w:val="0"/>
          <w:sz w:val="26"/>
          <w:szCs w:val="26"/>
          <w:lang w:val="fr-FR"/>
        </w:rPr>
        <w:lastRenderedPageBreak/>
        <w:t>b) Bao trùm lên cả bức tranh là một màu xanh có nhiều sắc độ đậm nhạt khác nhau</w:t>
      </w:r>
      <w:r w:rsidR="00D0266F">
        <w:rPr>
          <w:rFonts w:ascii="Cambria" w:hAnsi="Cambria"/>
          <w:b w:val="0"/>
          <w:sz w:val="26"/>
          <w:szCs w:val="26"/>
          <w:lang w:val="fr-FR"/>
        </w:rPr>
        <w:t> </w:t>
      </w:r>
      <w:r w:rsidR="00D0266F" w:rsidRPr="00D0266F">
        <w:rPr>
          <w:rFonts w:ascii="Cambria" w:hAnsi="Cambria"/>
          <w:sz w:val="26"/>
          <w:szCs w:val="26"/>
          <w:lang w:val="fr-FR"/>
        </w:rPr>
        <w:t>:</w:t>
      </w:r>
      <w:r w:rsidRPr="00D0266F">
        <w:rPr>
          <w:rFonts w:ascii="Cambria" w:hAnsi="Cambria"/>
          <w:sz w:val="26"/>
          <w:szCs w:val="26"/>
          <w:lang w:val="fr-FR"/>
        </w:rPr>
        <w:t xml:space="preserve"> </w:t>
      </w:r>
      <w:r w:rsidRPr="007E6C57">
        <w:rPr>
          <w:rFonts w:ascii="Cambria" w:hAnsi="Cambria"/>
          <w:b w:val="0"/>
          <w:sz w:val="26"/>
          <w:szCs w:val="26"/>
          <w:lang w:val="fr-FR"/>
        </w:rPr>
        <w:t>màu xanh thẳm của da trời, màu xanh biếc của cây lá, màu xanh non của những bãi ngô, thảm cỏ in trên mặt nước.</w:t>
      </w:r>
    </w:p>
    <w:p w:rsidR="000000D5" w:rsidRDefault="00D0266F" w:rsidP="000000D5">
      <w:pPr>
        <w:spacing w:line="360" w:lineRule="auto"/>
        <w:jc w:val="both"/>
        <w:rPr>
          <w:rFonts w:ascii="Cambria" w:hAnsi="Cambria"/>
          <w:b w:val="0"/>
          <w:i/>
          <w:sz w:val="26"/>
          <w:szCs w:val="26"/>
          <w:lang w:val="fr-FR"/>
        </w:rPr>
      </w:pPr>
      <w:r>
        <w:rPr>
          <w:rFonts w:ascii="Cambria" w:hAnsi="Cambria"/>
          <w:b w:val="0"/>
          <w:i/>
          <w:sz w:val="26"/>
          <w:szCs w:val="26"/>
          <w:lang w:val="fr-FR"/>
        </w:rPr>
        <w:t>( Dấu hai chấm có tác dụng B</w:t>
      </w:r>
      <w:r w:rsidRPr="000000D5">
        <w:rPr>
          <w:rFonts w:ascii="Cambria" w:hAnsi="Cambria"/>
          <w:sz w:val="26"/>
          <w:szCs w:val="26"/>
          <w:lang w:val="pt-BR"/>
        </w:rPr>
        <w:t>áo hiệu sự liệt kê</w:t>
      </w:r>
      <w:r w:rsidR="000000D5" w:rsidRPr="007E6C57">
        <w:rPr>
          <w:rFonts w:ascii="Cambria" w:hAnsi="Cambria"/>
          <w:b w:val="0"/>
          <w:i/>
          <w:sz w:val="26"/>
          <w:szCs w:val="26"/>
          <w:lang w:val="fr-FR"/>
        </w:rPr>
        <w:t>)</w:t>
      </w:r>
    </w:p>
    <w:p w:rsidR="000000D5" w:rsidRPr="007E6C57" w:rsidRDefault="000000D5" w:rsidP="000000D5">
      <w:pPr>
        <w:spacing w:line="360" w:lineRule="auto"/>
        <w:jc w:val="both"/>
        <w:rPr>
          <w:rFonts w:ascii="Cambria" w:hAnsi="Cambria"/>
          <w:b w:val="0"/>
          <w:i/>
          <w:sz w:val="26"/>
          <w:szCs w:val="26"/>
          <w:lang w:val="fr-FR"/>
        </w:rPr>
      </w:pPr>
    </w:p>
    <w:p w:rsidR="000000D5" w:rsidRPr="007E6C57" w:rsidRDefault="000000D5" w:rsidP="000000D5">
      <w:pPr>
        <w:spacing w:line="360" w:lineRule="auto"/>
        <w:jc w:val="both"/>
        <w:rPr>
          <w:rFonts w:ascii="Cambria" w:hAnsi="Cambria"/>
          <w:i/>
          <w:sz w:val="26"/>
          <w:szCs w:val="26"/>
          <w:lang w:val="fr-FR"/>
        </w:rPr>
      </w:pPr>
      <w:r>
        <w:rPr>
          <w:rFonts w:ascii="Cambria" w:hAnsi="Cambria"/>
          <w:sz w:val="26"/>
          <w:szCs w:val="26"/>
          <w:u w:val="single"/>
          <w:lang w:val="pt-BR"/>
        </w:rPr>
        <w:t>Bài 7</w:t>
      </w:r>
      <w:r w:rsidRPr="007E6C57">
        <w:rPr>
          <w:rFonts w:ascii="Cambria" w:hAnsi="Cambria"/>
          <w:sz w:val="26"/>
          <w:szCs w:val="26"/>
          <w:lang w:val="fr-FR"/>
        </w:rPr>
        <w:t>:</w:t>
      </w:r>
      <w:r w:rsidRPr="007E6C57">
        <w:rPr>
          <w:rFonts w:ascii="Cambria" w:hAnsi="Cambria"/>
          <w:b w:val="0"/>
          <w:sz w:val="26"/>
          <w:szCs w:val="26"/>
          <w:lang w:val="fr-FR"/>
        </w:rPr>
        <w:t xml:space="preserve"> </w:t>
      </w:r>
      <w:r w:rsidRPr="007E6C57">
        <w:rPr>
          <w:rFonts w:ascii="Cambria" w:hAnsi="Cambria"/>
          <w:sz w:val="26"/>
          <w:szCs w:val="26"/>
          <w:lang w:val="fr-FR"/>
        </w:rPr>
        <w:t xml:space="preserve">Các câu văn dưới dây có dùng </w:t>
      </w:r>
      <w:r w:rsidRPr="007E6C57">
        <w:rPr>
          <w:rFonts w:ascii="Cambria" w:hAnsi="Cambria"/>
          <w:i/>
          <w:sz w:val="26"/>
          <w:szCs w:val="26"/>
          <w:lang w:val="fr-FR"/>
        </w:rPr>
        <w:t>dấu hai chấm</w:t>
      </w:r>
      <w:r w:rsidRPr="007E6C57">
        <w:rPr>
          <w:rFonts w:ascii="Cambria" w:hAnsi="Cambria"/>
          <w:sz w:val="26"/>
          <w:szCs w:val="26"/>
          <w:lang w:val="fr-FR"/>
        </w:rPr>
        <w:t xml:space="preserve"> báo hiệu lời nói của nhân vật nhưng còn thiếu dấu phối hợp </w:t>
      </w:r>
      <w:r w:rsidRPr="007E6C57">
        <w:rPr>
          <w:rFonts w:ascii="Cambria" w:hAnsi="Cambria"/>
          <w:i/>
          <w:sz w:val="26"/>
          <w:szCs w:val="26"/>
          <w:lang w:val="fr-FR"/>
        </w:rPr>
        <w:t>( dấu ngoặc kép, dấu gạch đầu dòng</w:t>
      </w:r>
      <w:r w:rsidRPr="007E6C57">
        <w:rPr>
          <w:rFonts w:ascii="Cambria" w:hAnsi="Cambria"/>
          <w:sz w:val="26"/>
          <w:szCs w:val="26"/>
          <w:lang w:val="fr-FR"/>
        </w:rPr>
        <w:t xml:space="preserve">).Em hãy điền đúng dấu phối hợp sau dấu </w:t>
      </w:r>
      <w:r w:rsidRPr="007E6C57">
        <w:rPr>
          <w:rFonts w:ascii="Cambria" w:hAnsi="Cambria"/>
          <w:i/>
          <w:sz w:val="26"/>
          <w:szCs w:val="26"/>
          <w:lang w:val="fr-FR"/>
        </w:rPr>
        <w:t>hai chấm:</w:t>
      </w:r>
    </w:p>
    <w:p w:rsidR="000000D5" w:rsidRPr="007E6C57" w:rsidRDefault="000000D5" w:rsidP="000000D5">
      <w:pPr>
        <w:spacing w:line="360" w:lineRule="auto"/>
        <w:jc w:val="both"/>
        <w:rPr>
          <w:rFonts w:ascii="Cambria" w:hAnsi="Cambria"/>
          <w:b w:val="0"/>
          <w:sz w:val="26"/>
          <w:szCs w:val="26"/>
          <w:lang w:val="fr-FR"/>
        </w:rPr>
      </w:pPr>
      <w:r w:rsidRPr="007E6C57">
        <w:rPr>
          <w:rFonts w:ascii="Cambria" w:hAnsi="Cambria"/>
          <w:b w:val="0"/>
          <w:sz w:val="26"/>
          <w:szCs w:val="26"/>
          <w:lang w:val="fr-FR"/>
        </w:rPr>
        <w:t>a) Tôi ngả đầu vào lòng mẹ và nói :</w:t>
      </w:r>
      <w:r w:rsidR="00D0266F">
        <w:rPr>
          <w:rFonts w:ascii="Cambria" w:hAnsi="Cambria"/>
          <w:b w:val="0"/>
          <w:sz w:val="26"/>
          <w:szCs w:val="26"/>
          <w:lang w:val="fr-FR"/>
        </w:rPr>
        <w:t> « </w:t>
      </w:r>
      <w:r w:rsidRPr="007E6C57">
        <w:rPr>
          <w:rFonts w:ascii="Cambria" w:hAnsi="Cambria"/>
          <w:b w:val="0"/>
          <w:sz w:val="26"/>
          <w:szCs w:val="26"/>
          <w:lang w:val="fr-FR"/>
        </w:rPr>
        <w:t xml:space="preserve"> Con yêu mẹ!</w:t>
      </w:r>
      <w:r w:rsidR="00D0266F">
        <w:rPr>
          <w:rFonts w:ascii="Cambria" w:hAnsi="Cambria"/>
          <w:b w:val="0"/>
          <w:sz w:val="26"/>
          <w:szCs w:val="26"/>
          <w:lang w:val="fr-FR"/>
        </w:rPr>
        <w:t> »</w:t>
      </w:r>
    </w:p>
    <w:p w:rsidR="000000D5" w:rsidRPr="007E6C57" w:rsidRDefault="000000D5" w:rsidP="000000D5">
      <w:pPr>
        <w:spacing w:line="360" w:lineRule="auto"/>
        <w:jc w:val="both"/>
        <w:rPr>
          <w:rFonts w:ascii="Cambria" w:hAnsi="Cambria"/>
          <w:b w:val="0"/>
          <w:sz w:val="26"/>
          <w:szCs w:val="26"/>
          <w:lang w:val="fr-FR"/>
        </w:rPr>
      </w:pPr>
      <w:r w:rsidRPr="007E6C57">
        <w:rPr>
          <w:rFonts w:ascii="Cambria" w:hAnsi="Cambria"/>
          <w:b w:val="0"/>
          <w:sz w:val="26"/>
          <w:szCs w:val="26"/>
          <w:lang w:val="fr-FR"/>
        </w:rPr>
        <w:t>b) Bố tôi khen:</w:t>
      </w:r>
    </w:p>
    <w:p w:rsidR="000000D5" w:rsidRPr="007E6C57" w:rsidRDefault="000000D5" w:rsidP="000000D5">
      <w:pPr>
        <w:tabs>
          <w:tab w:val="left" w:pos="6173"/>
        </w:tabs>
        <w:spacing w:line="360" w:lineRule="auto"/>
        <w:jc w:val="both"/>
        <w:rPr>
          <w:rFonts w:ascii="Cambria" w:hAnsi="Cambria"/>
          <w:b w:val="0"/>
          <w:sz w:val="26"/>
          <w:szCs w:val="26"/>
          <w:lang w:val="fr-FR"/>
        </w:rPr>
      </w:pPr>
      <w:r w:rsidRPr="007E6C57">
        <w:rPr>
          <w:rFonts w:ascii="Cambria" w:hAnsi="Cambria"/>
          <w:b w:val="0"/>
          <w:sz w:val="26"/>
          <w:szCs w:val="26"/>
          <w:lang w:val="fr-FR"/>
        </w:rPr>
        <w:t xml:space="preserve">     </w:t>
      </w:r>
      <w:r w:rsidR="00D0266F">
        <w:rPr>
          <w:rFonts w:ascii="Cambria" w:hAnsi="Cambria"/>
          <w:b w:val="0"/>
          <w:sz w:val="26"/>
          <w:szCs w:val="26"/>
          <w:lang w:val="fr-FR"/>
        </w:rPr>
        <w:t>-</w:t>
      </w:r>
      <w:r w:rsidRPr="007E6C57">
        <w:rPr>
          <w:rFonts w:ascii="Cambria" w:hAnsi="Cambria"/>
          <w:b w:val="0"/>
          <w:sz w:val="26"/>
          <w:szCs w:val="26"/>
          <w:lang w:val="fr-FR"/>
        </w:rPr>
        <w:t xml:space="preserve">  Con đã ngoan hơn trước rồi đấy!</w:t>
      </w:r>
      <w:r w:rsidRPr="007E6C57">
        <w:rPr>
          <w:rFonts w:ascii="Cambria" w:hAnsi="Cambria"/>
          <w:b w:val="0"/>
          <w:sz w:val="26"/>
          <w:szCs w:val="26"/>
          <w:lang w:val="fr-FR"/>
        </w:rPr>
        <w:tab/>
      </w:r>
    </w:p>
    <w:p w:rsidR="000000D5" w:rsidRPr="007E6C57" w:rsidRDefault="000000D5" w:rsidP="000000D5">
      <w:pPr>
        <w:spacing w:line="360" w:lineRule="auto"/>
        <w:jc w:val="both"/>
        <w:rPr>
          <w:rFonts w:ascii="Cambria" w:hAnsi="Cambria"/>
          <w:b w:val="0"/>
          <w:sz w:val="26"/>
          <w:szCs w:val="26"/>
          <w:lang w:val="nl-NL"/>
        </w:rPr>
      </w:pPr>
      <w:r w:rsidRPr="007E6C57">
        <w:rPr>
          <w:rFonts w:ascii="Cambria" w:hAnsi="Cambria"/>
          <w:b w:val="0"/>
          <w:sz w:val="26"/>
          <w:szCs w:val="26"/>
          <w:lang w:val="nl-NL"/>
        </w:rPr>
        <w:t>c) Bà nhìn cháu, giục:</w:t>
      </w:r>
    </w:p>
    <w:p w:rsidR="000000D5" w:rsidRDefault="000000D5" w:rsidP="000000D5">
      <w:pPr>
        <w:spacing w:line="360" w:lineRule="auto"/>
        <w:jc w:val="both"/>
        <w:rPr>
          <w:rFonts w:ascii="Cambria" w:hAnsi="Cambria"/>
          <w:b w:val="0"/>
          <w:sz w:val="26"/>
          <w:szCs w:val="26"/>
        </w:rPr>
      </w:pPr>
      <w:r w:rsidRPr="007E6C57">
        <w:rPr>
          <w:rFonts w:ascii="Cambria" w:hAnsi="Cambria"/>
          <w:b w:val="0"/>
          <w:sz w:val="26"/>
          <w:szCs w:val="26"/>
          <w:lang w:val="nl-NL"/>
        </w:rPr>
        <w:t xml:space="preserve">       </w:t>
      </w:r>
      <w:r w:rsidR="00D0266F">
        <w:rPr>
          <w:rFonts w:ascii="Cambria" w:hAnsi="Cambria"/>
          <w:b w:val="0"/>
          <w:sz w:val="26"/>
          <w:szCs w:val="26"/>
          <w:lang w:val="nl-NL"/>
        </w:rPr>
        <w:t>-</w:t>
      </w:r>
      <w:r w:rsidRPr="007E6C57">
        <w:rPr>
          <w:rFonts w:ascii="Cambria" w:hAnsi="Cambria"/>
          <w:b w:val="0"/>
          <w:sz w:val="26"/>
          <w:szCs w:val="26"/>
          <w:lang w:val="nl-NL"/>
        </w:rPr>
        <w:t xml:space="preserve"> </w:t>
      </w:r>
      <w:r w:rsidRPr="007E6C57">
        <w:rPr>
          <w:rFonts w:ascii="Cambria" w:hAnsi="Cambria"/>
          <w:b w:val="0"/>
          <w:sz w:val="26"/>
          <w:szCs w:val="26"/>
        </w:rPr>
        <w:t>Cháu đi rửa mặt đi, rồi nghỉ kẻo mệt.</w:t>
      </w:r>
    </w:p>
    <w:p w:rsidR="000000D5" w:rsidRDefault="000000D5" w:rsidP="00C57864">
      <w:pPr>
        <w:spacing w:line="360" w:lineRule="auto"/>
        <w:jc w:val="both"/>
        <w:rPr>
          <w:rFonts w:ascii="Cambria" w:hAnsi="Cambria"/>
          <w:b w:val="0"/>
          <w:sz w:val="26"/>
          <w:szCs w:val="26"/>
        </w:rPr>
      </w:pPr>
    </w:p>
    <w:p w:rsidR="000000D5" w:rsidRDefault="000000D5"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D0266F" w:rsidRDefault="00D0266F" w:rsidP="00C57864">
      <w:pPr>
        <w:spacing w:line="360" w:lineRule="auto"/>
        <w:jc w:val="both"/>
        <w:rPr>
          <w:rFonts w:ascii="Cambria" w:hAnsi="Cambria"/>
          <w:b w:val="0"/>
          <w:sz w:val="26"/>
          <w:szCs w:val="26"/>
        </w:rPr>
      </w:pPr>
    </w:p>
    <w:p w:rsidR="00236D29" w:rsidRPr="001F7EDE" w:rsidRDefault="00236D29" w:rsidP="00236D29">
      <w:pPr>
        <w:pBdr>
          <w:bottom w:val="single" w:sz="12" w:space="1" w:color="auto"/>
        </w:pBdr>
        <w:spacing w:line="360" w:lineRule="auto"/>
        <w:rPr>
          <w:rFonts w:ascii="Arial" w:eastAsia="SimSun" w:hAnsi="Arial"/>
          <w:b w:val="0"/>
          <w:bCs w:val="0"/>
          <w:kern w:val="0"/>
          <w:sz w:val="22"/>
          <w:szCs w:val="22"/>
          <w:lang w:val="pt-BR" w:eastAsia="zh-CN"/>
        </w:rPr>
      </w:pPr>
      <w:r w:rsidRPr="001F7EDE">
        <w:rPr>
          <w:rFonts w:ascii="Cambria" w:eastAsia="SimSun" w:hAnsi="Cambria"/>
          <w:bCs w:val="0"/>
          <w:kern w:val="0"/>
          <w:sz w:val="26"/>
          <w:szCs w:val="24"/>
          <w:lang w:val="en-GB" w:eastAsia="zh-CN"/>
        </w:rPr>
        <w:lastRenderedPageBreak/>
        <w:t>TRƯỜNG TIỂU HỌC KIM LIÊN</w:t>
      </w:r>
      <w:r w:rsidRPr="001F7EDE">
        <w:rPr>
          <w:rFonts w:ascii="Cambria" w:eastAsia="SimSun" w:hAnsi="Cambria"/>
          <w:bCs w:val="0"/>
          <w:kern w:val="0"/>
          <w:szCs w:val="24"/>
          <w:lang w:val="en-GB" w:eastAsia="zh-CN"/>
        </w:rPr>
        <w:tab/>
      </w:r>
      <w:r>
        <w:rPr>
          <w:rFonts w:ascii="Cambria" w:eastAsia="SimSun" w:hAnsi="Cambria"/>
          <w:bCs w:val="0"/>
          <w:kern w:val="0"/>
          <w:szCs w:val="24"/>
          <w:lang w:val="en-GB" w:eastAsia="zh-CN"/>
        </w:rPr>
        <w:t xml:space="preserve">              </w:t>
      </w:r>
      <w:r w:rsidRPr="001F7EDE">
        <w:rPr>
          <w:rFonts w:ascii="Cambria" w:eastAsia="SimSun" w:hAnsi="Cambria"/>
          <w:bCs w:val="0"/>
          <w:i/>
          <w:kern w:val="0"/>
          <w:sz w:val="26"/>
          <w:szCs w:val="24"/>
          <w:lang w:val="en-GB" w:eastAsia="zh-CN"/>
        </w:rPr>
        <w:t>Họ và tên:</w:t>
      </w:r>
      <w:r w:rsidRPr="001F7EDE">
        <w:rPr>
          <w:rFonts w:ascii="Arial" w:eastAsia="SimSun" w:hAnsi="Arial"/>
          <w:b w:val="0"/>
          <w:bCs w:val="0"/>
          <w:kern w:val="0"/>
          <w:sz w:val="26"/>
          <w:szCs w:val="24"/>
          <w:lang w:val="en-GB" w:eastAsia="zh-CN"/>
        </w:rPr>
        <w:t xml:space="preserve"> </w:t>
      </w:r>
      <w:r w:rsidRPr="001F7EDE">
        <w:rPr>
          <w:rFonts w:ascii="Arial" w:eastAsia="SimSun" w:hAnsi="Arial"/>
          <w:b w:val="0"/>
          <w:bCs w:val="0"/>
          <w:kern w:val="0"/>
          <w:szCs w:val="24"/>
          <w:lang w:val="en-GB" w:eastAsia="zh-CN"/>
        </w:rPr>
        <w:t>...........................................</w:t>
      </w:r>
      <w:r>
        <w:rPr>
          <w:rFonts w:ascii="Arial" w:eastAsia="SimSun" w:hAnsi="Arial"/>
          <w:b w:val="0"/>
          <w:bCs w:val="0"/>
          <w:kern w:val="0"/>
          <w:szCs w:val="24"/>
          <w:lang w:val="en-GB" w:eastAsia="zh-CN"/>
        </w:rPr>
        <w:t xml:space="preserve">   </w:t>
      </w:r>
    </w:p>
    <w:p w:rsidR="00236D29" w:rsidRPr="001F7EDE" w:rsidRDefault="00236D29" w:rsidP="00236D29">
      <w:pPr>
        <w:spacing w:before="80" w:line="360" w:lineRule="auto"/>
        <w:jc w:val="center"/>
        <w:rPr>
          <w:rFonts w:ascii="Cambria" w:eastAsia="SimSun" w:hAnsi="Cambria" w:cs="Tahoma"/>
          <w:bCs w:val="0"/>
          <w:kern w:val="0"/>
          <w:szCs w:val="24"/>
          <w:lang w:val="en-GB" w:eastAsia="zh-CN"/>
        </w:rPr>
      </w:pPr>
      <w:r w:rsidRPr="001F7EDE">
        <w:rPr>
          <w:rFonts w:ascii="Cambria" w:eastAsia="SimSun" w:hAnsi="Cambria" w:cs="Tahoma"/>
          <w:bCs w:val="0"/>
          <w:kern w:val="0"/>
          <w:szCs w:val="24"/>
          <w:lang w:val="en-GB" w:eastAsia="zh-CN"/>
        </w:rPr>
        <w:t>BÀI</w:t>
      </w:r>
      <w:r>
        <w:rPr>
          <w:rFonts w:ascii="Cambria" w:eastAsia="SimSun" w:hAnsi="Cambria" w:cs="Tahoma"/>
          <w:bCs w:val="0"/>
          <w:kern w:val="0"/>
          <w:szCs w:val="24"/>
          <w:lang w:val="en-GB" w:eastAsia="zh-CN"/>
        </w:rPr>
        <w:t xml:space="preserve"> ÔN</w:t>
      </w:r>
      <w:r w:rsidRPr="001F7EDE">
        <w:rPr>
          <w:rFonts w:ascii="Cambria" w:eastAsia="SimSun" w:hAnsi="Cambria" w:cs="Tahoma"/>
          <w:bCs w:val="0"/>
          <w:kern w:val="0"/>
          <w:szCs w:val="24"/>
          <w:lang w:val="en-GB" w:eastAsia="zh-CN"/>
        </w:rPr>
        <w:t xml:space="preserve"> TẬP TIẾNG VIỆT </w:t>
      </w:r>
      <w:r w:rsidR="000F5050">
        <w:rPr>
          <w:rFonts w:ascii="Cambria" w:eastAsia="SimSun" w:hAnsi="Cambria" w:cs="Tahoma"/>
          <w:bCs w:val="0"/>
          <w:kern w:val="0"/>
          <w:szCs w:val="24"/>
          <w:lang w:val="en-GB" w:eastAsia="zh-CN"/>
        </w:rPr>
        <w:t xml:space="preserve">– SỐ </w:t>
      </w:r>
      <w:r w:rsidR="000000D5">
        <w:rPr>
          <w:rFonts w:ascii="Cambria" w:eastAsia="SimSun" w:hAnsi="Cambria" w:cs="Tahoma"/>
          <w:bCs w:val="0"/>
          <w:kern w:val="0"/>
          <w:szCs w:val="24"/>
          <w:lang w:val="en-GB" w:eastAsia="zh-CN"/>
        </w:rPr>
        <w:t>2</w:t>
      </w:r>
    </w:p>
    <w:p w:rsidR="007E6C57" w:rsidRPr="007E6C57" w:rsidRDefault="007E6C57" w:rsidP="007E6C57">
      <w:pPr>
        <w:spacing w:line="312" w:lineRule="auto"/>
        <w:jc w:val="center"/>
        <w:rPr>
          <w:rFonts w:ascii="Cambria" w:hAnsi="Cambria"/>
          <w:sz w:val="32"/>
          <w:lang w:val="pt-BR"/>
        </w:rPr>
      </w:pPr>
      <w:r w:rsidRPr="007E6C57">
        <w:rPr>
          <w:rFonts w:ascii="Cambria" w:hAnsi="Cambria"/>
          <w:sz w:val="32"/>
          <w:lang w:val="pt-BR"/>
        </w:rPr>
        <w:t>DẤU NGOẶC KÉP</w:t>
      </w:r>
    </w:p>
    <w:p w:rsidR="00410EC8" w:rsidRDefault="00410EC8" w:rsidP="00916469">
      <w:pPr>
        <w:spacing w:line="360" w:lineRule="auto"/>
        <w:jc w:val="both"/>
        <w:rPr>
          <w:rFonts w:ascii="Cambria" w:hAnsi="Cambria"/>
          <w:sz w:val="26"/>
          <w:szCs w:val="26"/>
          <w:lang w:val="pt-BR"/>
        </w:rPr>
      </w:pPr>
      <w:r w:rsidRPr="007E6C57">
        <w:rPr>
          <w:rFonts w:ascii="Cambria" w:hAnsi="Cambria"/>
          <w:sz w:val="26"/>
          <w:szCs w:val="26"/>
          <w:u w:val="single"/>
          <w:lang w:val="pt-BR"/>
        </w:rPr>
        <w:t>Bài 1:</w:t>
      </w:r>
      <w:r w:rsidRPr="007E6C57">
        <w:rPr>
          <w:rFonts w:ascii="Cambria" w:hAnsi="Cambria"/>
          <w:sz w:val="26"/>
          <w:szCs w:val="26"/>
          <w:lang w:val="pt-BR"/>
        </w:rPr>
        <w:t xml:space="preserve"> </w:t>
      </w:r>
      <w:r w:rsidR="00916469">
        <w:rPr>
          <w:rFonts w:ascii="Cambria" w:hAnsi="Cambria"/>
          <w:sz w:val="26"/>
          <w:szCs w:val="26"/>
          <w:lang w:val="pt-BR"/>
        </w:rPr>
        <w:t>Nối câu có dấu ngoặc kép ở bên trái với dòng nêu tác dụng của dấu ngoặc kép ở bên phải cho thích hợp:</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2315"/>
        <w:gridCol w:w="3340"/>
      </w:tblGrid>
      <w:tr w:rsidR="00916469" w:rsidRPr="008F609B" w:rsidTr="008F609B">
        <w:tc>
          <w:tcPr>
            <w:tcW w:w="4365" w:type="dxa"/>
            <w:tcBorders>
              <w:right w:val="single" w:sz="4" w:space="0" w:color="auto"/>
            </w:tcBorders>
            <w:shd w:val="clear" w:color="auto" w:fill="auto"/>
          </w:tcPr>
          <w:p w:rsidR="00916469" w:rsidRPr="008F609B" w:rsidRDefault="00916469" w:rsidP="008F609B">
            <w:pPr>
              <w:spacing w:line="360" w:lineRule="auto"/>
              <w:jc w:val="center"/>
              <w:rPr>
                <w:rFonts w:ascii="Cambria" w:hAnsi="Cambria"/>
                <w:sz w:val="26"/>
                <w:szCs w:val="26"/>
                <w:lang w:val="pt-BR"/>
              </w:rPr>
            </w:pPr>
            <w:r w:rsidRPr="008F609B">
              <w:rPr>
                <w:rFonts w:ascii="Cambria" w:hAnsi="Cambria"/>
                <w:sz w:val="26"/>
                <w:szCs w:val="26"/>
                <w:lang w:val="pt-BR"/>
              </w:rPr>
              <w:t>Câu có sử dụng dấu ngoặc kép</w:t>
            </w:r>
          </w:p>
        </w:tc>
        <w:tc>
          <w:tcPr>
            <w:tcW w:w="2315" w:type="dxa"/>
            <w:tcBorders>
              <w:top w:val="nil"/>
              <w:left w:val="single" w:sz="4" w:space="0" w:color="auto"/>
              <w:bottom w:val="nil"/>
              <w:right w:val="single" w:sz="4" w:space="0" w:color="auto"/>
            </w:tcBorders>
            <w:shd w:val="clear" w:color="auto" w:fill="auto"/>
          </w:tcPr>
          <w:p w:rsidR="00916469" w:rsidRPr="008F609B" w:rsidRDefault="00916469" w:rsidP="008F609B">
            <w:pPr>
              <w:spacing w:line="360" w:lineRule="auto"/>
              <w:jc w:val="both"/>
              <w:rPr>
                <w:rFonts w:ascii="Cambria" w:hAnsi="Cambria"/>
                <w:sz w:val="26"/>
                <w:szCs w:val="26"/>
                <w:lang w:val="pt-BR"/>
              </w:rPr>
            </w:pPr>
          </w:p>
        </w:tc>
        <w:tc>
          <w:tcPr>
            <w:tcW w:w="3340" w:type="dxa"/>
            <w:tcBorders>
              <w:left w:val="single" w:sz="4" w:space="0" w:color="auto"/>
            </w:tcBorders>
            <w:shd w:val="clear" w:color="auto" w:fill="auto"/>
          </w:tcPr>
          <w:p w:rsidR="00916469" w:rsidRPr="008F609B" w:rsidRDefault="00916469" w:rsidP="008F609B">
            <w:pPr>
              <w:spacing w:line="360" w:lineRule="auto"/>
              <w:jc w:val="center"/>
              <w:rPr>
                <w:rFonts w:ascii="Cambria" w:hAnsi="Cambria"/>
                <w:sz w:val="26"/>
                <w:szCs w:val="26"/>
                <w:lang w:val="pt-BR"/>
              </w:rPr>
            </w:pPr>
            <w:r w:rsidRPr="008F609B">
              <w:rPr>
                <w:rFonts w:ascii="Cambria" w:hAnsi="Cambria"/>
                <w:sz w:val="26"/>
                <w:szCs w:val="26"/>
              </w:rPr>
              <w:t>Tác dụng</w:t>
            </w:r>
          </w:p>
        </w:tc>
      </w:tr>
      <w:tr w:rsidR="00916469" w:rsidRPr="008F609B" w:rsidTr="008F609B">
        <w:tc>
          <w:tcPr>
            <w:tcW w:w="4365" w:type="dxa"/>
            <w:tcBorders>
              <w:right w:val="single" w:sz="4" w:space="0" w:color="auto"/>
            </w:tcBorders>
            <w:shd w:val="clear" w:color="auto" w:fill="auto"/>
          </w:tcPr>
          <w:p w:rsidR="00916469" w:rsidRPr="008F609B" w:rsidRDefault="00916469" w:rsidP="008F609B">
            <w:pPr>
              <w:spacing w:line="360" w:lineRule="auto"/>
              <w:jc w:val="both"/>
              <w:rPr>
                <w:rFonts w:ascii="Cambria" w:hAnsi="Cambria"/>
                <w:b w:val="0"/>
                <w:sz w:val="26"/>
                <w:szCs w:val="26"/>
                <w:lang w:val="pt-BR"/>
              </w:rPr>
            </w:pPr>
            <w:r w:rsidRPr="008F609B">
              <w:rPr>
                <w:rFonts w:ascii="Cambria" w:hAnsi="Cambria"/>
                <w:b w:val="0"/>
                <w:sz w:val="26"/>
                <w:szCs w:val="26"/>
                <w:lang w:val="pt-BR"/>
              </w:rPr>
              <w:t>Quả đúng là “ Không có gì quý hơn độc lập tự do”.</w:t>
            </w:r>
          </w:p>
        </w:tc>
        <w:tc>
          <w:tcPr>
            <w:tcW w:w="2315" w:type="dxa"/>
            <w:tcBorders>
              <w:top w:val="nil"/>
              <w:left w:val="single" w:sz="4" w:space="0" w:color="auto"/>
              <w:bottom w:val="nil"/>
              <w:right w:val="single" w:sz="4" w:space="0" w:color="auto"/>
            </w:tcBorders>
            <w:shd w:val="clear" w:color="auto" w:fill="auto"/>
          </w:tcPr>
          <w:p w:rsidR="00916469" w:rsidRPr="008F609B" w:rsidRDefault="00916469" w:rsidP="008F609B">
            <w:pPr>
              <w:spacing w:line="360" w:lineRule="auto"/>
              <w:jc w:val="both"/>
              <w:rPr>
                <w:rFonts w:ascii="Cambria" w:hAnsi="Cambria"/>
                <w:sz w:val="26"/>
                <w:szCs w:val="26"/>
                <w:lang w:val="pt-BR"/>
              </w:rPr>
            </w:pPr>
          </w:p>
        </w:tc>
        <w:tc>
          <w:tcPr>
            <w:tcW w:w="3340" w:type="dxa"/>
            <w:tcBorders>
              <w:left w:val="single" w:sz="4" w:space="0" w:color="auto"/>
            </w:tcBorders>
            <w:shd w:val="clear" w:color="auto" w:fill="auto"/>
          </w:tcPr>
          <w:p w:rsidR="00916469" w:rsidRPr="008F609B" w:rsidRDefault="00916469" w:rsidP="008F609B">
            <w:pPr>
              <w:spacing w:line="360" w:lineRule="auto"/>
              <w:jc w:val="both"/>
              <w:rPr>
                <w:rFonts w:ascii="Cambria" w:hAnsi="Cambria"/>
                <w:b w:val="0"/>
                <w:sz w:val="26"/>
                <w:szCs w:val="26"/>
                <w:lang w:val="pt-BR"/>
              </w:rPr>
            </w:pPr>
            <w:r w:rsidRPr="008F609B">
              <w:rPr>
                <w:rFonts w:ascii="Cambria" w:hAnsi="Cambria"/>
                <w:b w:val="0"/>
                <w:sz w:val="26"/>
                <w:szCs w:val="26"/>
                <w:lang w:val="pt-BR"/>
              </w:rPr>
              <w:t xml:space="preserve">đánh dấu từ ngữ được dùng với ý </w:t>
            </w:r>
            <w:r w:rsidR="00395658">
              <w:rPr>
                <w:rFonts w:ascii="Cambria" w:hAnsi="Cambria"/>
                <w:b w:val="0"/>
                <w:sz w:val="26"/>
                <w:szCs w:val="26"/>
                <w:lang w:val="pt-BR"/>
              </w:rPr>
              <w:t xml:space="preserve">nghĩa </w:t>
            </w:r>
            <w:r w:rsidRPr="008F609B">
              <w:rPr>
                <w:rFonts w:ascii="Cambria" w:hAnsi="Cambria"/>
                <w:b w:val="0"/>
                <w:sz w:val="26"/>
                <w:szCs w:val="26"/>
                <w:lang w:val="pt-BR"/>
              </w:rPr>
              <w:t>đặc biệt</w:t>
            </w:r>
          </w:p>
        </w:tc>
      </w:tr>
      <w:tr w:rsidR="00916469" w:rsidRPr="008F609B" w:rsidTr="008F609B">
        <w:tc>
          <w:tcPr>
            <w:tcW w:w="4365" w:type="dxa"/>
            <w:tcBorders>
              <w:right w:val="single" w:sz="4" w:space="0" w:color="auto"/>
            </w:tcBorders>
            <w:shd w:val="clear" w:color="auto" w:fill="auto"/>
          </w:tcPr>
          <w:p w:rsidR="00916469" w:rsidRPr="008F609B" w:rsidRDefault="00916469" w:rsidP="008F609B">
            <w:pPr>
              <w:spacing w:line="360" w:lineRule="auto"/>
              <w:jc w:val="both"/>
              <w:rPr>
                <w:rFonts w:ascii="Cambria" w:hAnsi="Cambria"/>
                <w:b w:val="0"/>
                <w:sz w:val="26"/>
                <w:szCs w:val="26"/>
                <w:lang w:val="pt-BR"/>
              </w:rPr>
            </w:pPr>
            <w:r w:rsidRPr="008F609B">
              <w:rPr>
                <w:rFonts w:ascii="Cambria" w:hAnsi="Cambria"/>
                <w:b w:val="0"/>
                <w:sz w:val="26"/>
                <w:szCs w:val="26"/>
                <w:lang w:val="pt-BR"/>
              </w:rPr>
              <w:t>Hôm qua Hương đã nói: “ Làm người phải biết ước mơ”.</w:t>
            </w:r>
          </w:p>
        </w:tc>
        <w:tc>
          <w:tcPr>
            <w:tcW w:w="2315" w:type="dxa"/>
            <w:tcBorders>
              <w:top w:val="nil"/>
              <w:left w:val="single" w:sz="4" w:space="0" w:color="auto"/>
              <w:bottom w:val="nil"/>
              <w:right w:val="single" w:sz="4" w:space="0" w:color="auto"/>
            </w:tcBorders>
            <w:shd w:val="clear" w:color="auto" w:fill="auto"/>
          </w:tcPr>
          <w:p w:rsidR="00916469" w:rsidRPr="008F609B" w:rsidRDefault="00916469" w:rsidP="008F609B">
            <w:pPr>
              <w:spacing w:line="360" w:lineRule="auto"/>
              <w:jc w:val="both"/>
              <w:rPr>
                <w:rFonts w:ascii="Cambria" w:hAnsi="Cambria"/>
                <w:sz w:val="26"/>
                <w:szCs w:val="26"/>
                <w:lang w:val="pt-BR"/>
              </w:rPr>
            </w:pPr>
          </w:p>
        </w:tc>
        <w:tc>
          <w:tcPr>
            <w:tcW w:w="3340" w:type="dxa"/>
            <w:tcBorders>
              <w:left w:val="single" w:sz="4" w:space="0" w:color="auto"/>
            </w:tcBorders>
            <w:shd w:val="clear" w:color="auto" w:fill="auto"/>
          </w:tcPr>
          <w:p w:rsidR="00916469" w:rsidRPr="008F609B" w:rsidRDefault="002F0F3B" w:rsidP="008F609B">
            <w:pPr>
              <w:spacing w:line="360" w:lineRule="auto"/>
              <w:jc w:val="both"/>
              <w:rPr>
                <w:rFonts w:ascii="Cambria" w:hAnsi="Cambria"/>
                <w:b w:val="0"/>
                <w:sz w:val="26"/>
                <w:szCs w:val="26"/>
                <w:lang w:val="pt-BR"/>
              </w:rPr>
            </w:pPr>
            <w:r>
              <w:rPr>
                <w:rFonts w:ascii="Cambria" w:hAnsi="Cambria"/>
                <w:b w:val="0"/>
                <w:sz w:val="26"/>
                <w:szCs w:val="26"/>
                <w:lang w:val="pt-BR"/>
              </w:rPr>
              <w:t>dẫn</w:t>
            </w:r>
            <w:r w:rsidR="00916469" w:rsidRPr="008F609B">
              <w:rPr>
                <w:rFonts w:ascii="Cambria" w:hAnsi="Cambria"/>
                <w:b w:val="0"/>
                <w:sz w:val="26"/>
                <w:szCs w:val="26"/>
                <w:lang w:val="pt-BR"/>
              </w:rPr>
              <w:t xml:space="preserve"> lời nói trực tiếp</w:t>
            </w:r>
            <w:r>
              <w:rPr>
                <w:rFonts w:ascii="Cambria" w:hAnsi="Cambria"/>
                <w:b w:val="0"/>
                <w:sz w:val="26"/>
                <w:szCs w:val="26"/>
                <w:lang w:val="pt-BR"/>
              </w:rPr>
              <w:t xml:space="preserve"> của nhân vật</w:t>
            </w:r>
          </w:p>
        </w:tc>
      </w:tr>
      <w:tr w:rsidR="00916469" w:rsidRPr="008F609B" w:rsidTr="008F609B">
        <w:tc>
          <w:tcPr>
            <w:tcW w:w="4365" w:type="dxa"/>
            <w:tcBorders>
              <w:right w:val="single" w:sz="4" w:space="0" w:color="auto"/>
            </w:tcBorders>
            <w:shd w:val="clear" w:color="auto" w:fill="auto"/>
          </w:tcPr>
          <w:p w:rsidR="00916469" w:rsidRPr="008F609B" w:rsidRDefault="00916469" w:rsidP="008F609B">
            <w:pPr>
              <w:spacing w:line="360" w:lineRule="auto"/>
              <w:jc w:val="both"/>
              <w:rPr>
                <w:rFonts w:ascii="Cambria" w:hAnsi="Cambria"/>
                <w:b w:val="0"/>
                <w:sz w:val="26"/>
                <w:szCs w:val="26"/>
                <w:lang w:val="pt-BR"/>
              </w:rPr>
            </w:pPr>
            <w:r w:rsidRPr="008F609B">
              <w:rPr>
                <w:rFonts w:ascii="Cambria" w:hAnsi="Cambria"/>
                <w:b w:val="0"/>
                <w:sz w:val="26"/>
                <w:szCs w:val="26"/>
                <w:lang w:val="pt-BR"/>
              </w:rPr>
              <w:t>Nó học giỏi đến mức được xếp “ thứ nhất “ từ dưới lên.</w:t>
            </w:r>
          </w:p>
        </w:tc>
        <w:tc>
          <w:tcPr>
            <w:tcW w:w="2315" w:type="dxa"/>
            <w:tcBorders>
              <w:top w:val="nil"/>
              <w:left w:val="single" w:sz="4" w:space="0" w:color="auto"/>
              <w:bottom w:val="nil"/>
              <w:right w:val="single" w:sz="4" w:space="0" w:color="auto"/>
            </w:tcBorders>
            <w:shd w:val="clear" w:color="auto" w:fill="auto"/>
          </w:tcPr>
          <w:p w:rsidR="00916469" w:rsidRPr="008F609B" w:rsidRDefault="00916469" w:rsidP="008F609B">
            <w:pPr>
              <w:spacing w:line="360" w:lineRule="auto"/>
              <w:jc w:val="both"/>
              <w:rPr>
                <w:rFonts w:ascii="Cambria" w:hAnsi="Cambria"/>
                <w:sz w:val="26"/>
                <w:szCs w:val="26"/>
                <w:lang w:val="pt-BR"/>
              </w:rPr>
            </w:pPr>
          </w:p>
        </w:tc>
        <w:tc>
          <w:tcPr>
            <w:tcW w:w="3340" w:type="dxa"/>
            <w:tcBorders>
              <w:left w:val="single" w:sz="4" w:space="0" w:color="auto"/>
            </w:tcBorders>
            <w:shd w:val="clear" w:color="auto" w:fill="auto"/>
          </w:tcPr>
          <w:p w:rsidR="00916469" w:rsidRPr="008F609B" w:rsidRDefault="00916469" w:rsidP="008F609B">
            <w:pPr>
              <w:spacing w:line="360" w:lineRule="auto"/>
              <w:jc w:val="both"/>
              <w:rPr>
                <w:rFonts w:ascii="Cambria" w:hAnsi="Cambria"/>
                <w:b w:val="0"/>
                <w:sz w:val="26"/>
                <w:szCs w:val="26"/>
                <w:lang w:val="pt-BR"/>
              </w:rPr>
            </w:pPr>
            <w:r w:rsidRPr="008F609B">
              <w:rPr>
                <w:rFonts w:ascii="Cambria" w:hAnsi="Cambria"/>
                <w:b w:val="0"/>
                <w:sz w:val="26"/>
                <w:szCs w:val="26"/>
                <w:lang w:val="pt-BR"/>
              </w:rPr>
              <w:t>đánh dấu từ ngữ mượn lời của người khác</w:t>
            </w:r>
          </w:p>
        </w:tc>
      </w:tr>
    </w:tbl>
    <w:p w:rsidR="00395658" w:rsidRDefault="00395658" w:rsidP="00916469">
      <w:pPr>
        <w:spacing w:line="360" w:lineRule="auto"/>
        <w:jc w:val="both"/>
        <w:rPr>
          <w:rFonts w:ascii="Cambria" w:hAnsi="Cambria"/>
          <w:sz w:val="26"/>
          <w:szCs w:val="26"/>
          <w:u w:val="single"/>
          <w:lang w:val="pt-BR"/>
        </w:rPr>
      </w:pPr>
    </w:p>
    <w:p w:rsidR="00410EC8" w:rsidRPr="007E6C57" w:rsidRDefault="00410EC8" w:rsidP="00916469">
      <w:pPr>
        <w:spacing w:line="360" w:lineRule="auto"/>
        <w:jc w:val="both"/>
        <w:rPr>
          <w:rFonts w:ascii="Cambria" w:hAnsi="Cambria"/>
          <w:sz w:val="26"/>
          <w:szCs w:val="26"/>
          <w:lang w:val="pt-BR"/>
        </w:rPr>
      </w:pPr>
      <w:r w:rsidRPr="007E6C57">
        <w:rPr>
          <w:rFonts w:ascii="Cambria" w:hAnsi="Cambria"/>
          <w:sz w:val="26"/>
          <w:szCs w:val="26"/>
          <w:u w:val="single"/>
          <w:lang w:val="pt-BR"/>
        </w:rPr>
        <w:t>Bài 2:</w:t>
      </w:r>
      <w:r w:rsidRPr="007E6C57">
        <w:rPr>
          <w:rFonts w:ascii="Cambria" w:hAnsi="Cambria"/>
          <w:sz w:val="26"/>
          <w:szCs w:val="26"/>
          <w:lang w:val="pt-BR"/>
        </w:rPr>
        <w:t xml:space="preserve"> Đánh dấu (x) vào những câu dùng dấu ngoặc kép để đánh dấu những từ ngữ được dùng với ý nghĩa đặc biệt:</w:t>
      </w:r>
    </w:p>
    <w:bookmarkStart w:id="4" w:name="Check28"/>
    <w:p w:rsidR="00410EC8" w:rsidRPr="007E6C57" w:rsidRDefault="00410EC8" w:rsidP="00916469">
      <w:pPr>
        <w:spacing w:line="360" w:lineRule="auto"/>
        <w:jc w:val="both"/>
        <w:rPr>
          <w:rFonts w:ascii="Cambria" w:hAnsi="Cambria"/>
          <w:b w:val="0"/>
          <w:sz w:val="26"/>
          <w:szCs w:val="26"/>
          <w:lang w:val="pt-BR"/>
        </w:rPr>
      </w:pPr>
      <w:r w:rsidRPr="007E6C57">
        <w:rPr>
          <w:rFonts w:ascii="Cambria" w:hAnsi="Cambria"/>
          <w:b w:val="0"/>
          <w:sz w:val="26"/>
          <w:szCs w:val="26"/>
          <w:lang w:val="pt-BR"/>
        </w:rPr>
        <w:fldChar w:fldCharType="begin">
          <w:ffData>
            <w:name w:val="Check28"/>
            <w:enabled/>
            <w:calcOnExit w:val="0"/>
            <w:checkBox>
              <w:sizeAuto/>
              <w:default w:val="0"/>
            </w:checkBox>
          </w:ffData>
        </w:fldChar>
      </w:r>
      <w:r w:rsidRPr="007E6C57">
        <w:rPr>
          <w:rFonts w:ascii="Cambria" w:hAnsi="Cambria"/>
          <w:b w:val="0"/>
          <w:sz w:val="26"/>
          <w:szCs w:val="26"/>
          <w:lang w:val="pt-BR"/>
        </w:rPr>
        <w:instrText xml:space="preserve"> FORMCHECKBOX </w:instrText>
      </w:r>
      <w:r w:rsidRPr="007E6C57">
        <w:rPr>
          <w:rFonts w:ascii="Cambria" w:hAnsi="Cambria"/>
          <w:b w:val="0"/>
          <w:sz w:val="26"/>
          <w:szCs w:val="26"/>
          <w:lang w:val="pt-BR"/>
        </w:rPr>
      </w:r>
      <w:r w:rsidRPr="007E6C57">
        <w:rPr>
          <w:rFonts w:ascii="Cambria" w:hAnsi="Cambria"/>
          <w:b w:val="0"/>
          <w:sz w:val="26"/>
          <w:szCs w:val="26"/>
          <w:lang w:val="pt-BR"/>
        </w:rPr>
        <w:fldChar w:fldCharType="end"/>
      </w:r>
      <w:bookmarkEnd w:id="4"/>
      <w:r w:rsidRPr="007E6C57">
        <w:rPr>
          <w:rFonts w:ascii="Cambria" w:hAnsi="Cambria"/>
          <w:b w:val="0"/>
          <w:sz w:val="26"/>
          <w:szCs w:val="26"/>
          <w:lang w:val="pt-BR"/>
        </w:rPr>
        <w:t xml:space="preserve"> Tham ô, lãng phí, quan liêu là một thứ “ giặc ở trong lòng”.</w:t>
      </w:r>
    </w:p>
    <w:bookmarkStart w:id="5" w:name="Check29"/>
    <w:p w:rsidR="00410EC8" w:rsidRPr="007E6C57" w:rsidRDefault="00410EC8" w:rsidP="00916469">
      <w:pPr>
        <w:spacing w:line="360" w:lineRule="auto"/>
        <w:jc w:val="both"/>
        <w:rPr>
          <w:rFonts w:ascii="Cambria" w:hAnsi="Cambria"/>
          <w:b w:val="0"/>
          <w:sz w:val="26"/>
          <w:szCs w:val="26"/>
          <w:lang w:val="pt-BR"/>
        </w:rPr>
      </w:pPr>
      <w:r w:rsidRPr="007E6C57">
        <w:rPr>
          <w:rFonts w:ascii="Cambria" w:hAnsi="Cambria"/>
          <w:b w:val="0"/>
          <w:sz w:val="26"/>
          <w:szCs w:val="26"/>
          <w:lang w:val="pt-BR"/>
        </w:rPr>
        <w:fldChar w:fldCharType="begin">
          <w:ffData>
            <w:name w:val="Check29"/>
            <w:enabled/>
            <w:calcOnExit w:val="0"/>
            <w:checkBox>
              <w:sizeAuto/>
              <w:default w:val="0"/>
            </w:checkBox>
          </w:ffData>
        </w:fldChar>
      </w:r>
      <w:r w:rsidRPr="007E6C57">
        <w:rPr>
          <w:rFonts w:ascii="Cambria" w:hAnsi="Cambria"/>
          <w:b w:val="0"/>
          <w:sz w:val="26"/>
          <w:szCs w:val="26"/>
          <w:lang w:val="pt-BR"/>
        </w:rPr>
        <w:instrText xml:space="preserve"> FORMCHECKBOX </w:instrText>
      </w:r>
      <w:r w:rsidRPr="007E6C57">
        <w:rPr>
          <w:rFonts w:ascii="Cambria" w:hAnsi="Cambria"/>
          <w:b w:val="0"/>
          <w:sz w:val="26"/>
          <w:szCs w:val="26"/>
          <w:lang w:val="pt-BR"/>
        </w:rPr>
      </w:r>
      <w:r w:rsidRPr="007E6C57">
        <w:rPr>
          <w:rFonts w:ascii="Cambria" w:hAnsi="Cambria"/>
          <w:b w:val="0"/>
          <w:sz w:val="26"/>
          <w:szCs w:val="26"/>
          <w:lang w:val="pt-BR"/>
        </w:rPr>
        <w:fldChar w:fldCharType="end"/>
      </w:r>
      <w:bookmarkEnd w:id="5"/>
      <w:r w:rsidRPr="007E6C57">
        <w:rPr>
          <w:rFonts w:ascii="Cambria" w:hAnsi="Cambria"/>
          <w:b w:val="0"/>
          <w:sz w:val="26"/>
          <w:szCs w:val="26"/>
          <w:lang w:val="pt-BR"/>
        </w:rPr>
        <w:t xml:space="preserve"> Vua Hùng đẹp lòng khen ngợi các con. Vua hỏi : “ Còn nàng út đâu?”.</w:t>
      </w:r>
    </w:p>
    <w:bookmarkStart w:id="6" w:name="Check30"/>
    <w:p w:rsidR="00410EC8" w:rsidRPr="007E6C57" w:rsidRDefault="00410EC8" w:rsidP="00916469">
      <w:pPr>
        <w:spacing w:line="360" w:lineRule="auto"/>
        <w:jc w:val="both"/>
        <w:rPr>
          <w:rFonts w:ascii="Cambria" w:hAnsi="Cambria"/>
          <w:b w:val="0"/>
          <w:sz w:val="26"/>
          <w:szCs w:val="26"/>
          <w:lang w:val="pt-BR"/>
        </w:rPr>
      </w:pPr>
      <w:r w:rsidRPr="007E6C57">
        <w:rPr>
          <w:rFonts w:ascii="Cambria" w:hAnsi="Cambria"/>
          <w:b w:val="0"/>
          <w:sz w:val="26"/>
          <w:szCs w:val="26"/>
          <w:lang w:val="pt-BR"/>
        </w:rPr>
        <w:fldChar w:fldCharType="begin">
          <w:ffData>
            <w:name w:val="Check30"/>
            <w:enabled/>
            <w:calcOnExit w:val="0"/>
            <w:checkBox>
              <w:sizeAuto/>
              <w:default w:val="0"/>
            </w:checkBox>
          </w:ffData>
        </w:fldChar>
      </w:r>
      <w:r w:rsidRPr="007E6C57">
        <w:rPr>
          <w:rFonts w:ascii="Cambria" w:hAnsi="Cambria"/>
          <w:b w:val="0"/>
          <w:sz w:val="26"/>
          <w:szCs w:val="26"/>
          <w:lang w:val="pt-BR"/>
        </w:rPr>
        <w:instrText xml:space="preserve"> FORMCHECKBOX </w:instrText>
      </w:r>
      <w:r w:rsidRPr="007E6C57">
        <w:rPr>
          <w:rFonts w:ascii="Cambria" w:hAnsi="Cambria"/>
          <w:b w:val="0"/>
          <w:sz w:val="26"/>
          <w:szCs w:val="26"/>
          <w:lang w:val="pt-BR"/>
        </w:rPr>
      </w:r>
      <w:r w:rsidRPr="007E6C57">
        <w:rPr>
          <w:rFonts w:ascii="Cambria" w:hAnsi="Cambria"/>
          <w:b w:val="0"/>
          <w:sz w:val="26"/>
          <w:szCs w:val="26"/>
          <w:lang w:val="pt-BR"/>
        </w:rPr>
        <w:fldChar w:fldCharType="end"/>
      </w:r>
      <w:bookmarkEnd w:id="6"/>
      <w:r w:rsidRPr="007E6C57">
        <w:rPr>
          <w:rFonts w:ascii="Cambria" w:hAnsi="Cambria"/>
          <w:b w:val="0"/>
          <w:sz w:val="26"/>
          <w:szCs w:val="26"/>
          <w:lang w:val="pt-BR"/>
        </w:rPr>
        <w:t xml:space="preserve"> Anh thét lên : “ Hãy nhớ lấy lời tôi!”.</w:t>
      </w:r>
    </w:p>
    <w:bookmarkStart w:id="7" w:name="Check31"/>
    <w:p w:rsidR="00410EC8" w:rsidRPr="007E6C57" w:rsidRDefault="00410EC8" w:rsidP="00916469">
      <w:pPr>
        <w:spacing w:line="360" w:lineRule="auto"/>
        <w:jc w:val="both"/>
        <w:rPr>
          <w:rFonts w:ascii="Cambria" w:hAnsi="Cambria"/>
          <w:b w:val="0"/>
          <w:sz w:val="26"/>
          <w:szCs w:val="26"/>
          <w:lang w:val="pt-BR"/>
        </w:rPr>
      </w:pPr>
      <w:r w:rsidRPr="007E6C57">
        <w:rPr>
          <w:rFonts w:ascii="Cambria" w:hAnsi="Cambria"/>
          <w:b w:val="0"/>
          <w:sz w:val="26"/>
          <w:szCs w:val="26"/>
          <w:lang w:val="pt-BR"/>
        </w:rPr>
        <w:fldChar w:fldCharType="begin">
          <w:ffData>
            <w:name w:val="Check31"/>
            <w:enabled/>
            <w:calcOnExit w:val="0"/>
            <w:checkBox>
              <w:sizeAuto/>
              <w:default w:val="0"/>
            </w:checkBox>
          </w:ffData>
        </w:fldChar>
      </w:r>
      <w:r w:rsidRPr="007E6C57">
        <w:rPr>
          <w:rFonts w:ascii="Cambria" w:hAnsi="Cambria"/>
          <w:b w:val="0"/>
          <w:sz w:val="26"/>
          <w:szCs w:val="26"/>
          <w:lang w:val="pt-BR"/>
        </w:rPr>
        <w:instrText xml:space="preserve"> FORMCHECKBOX </w:instrText>
      </w:r>
      <w:r w:rsidRPr="007E6C57">
        <w:rPr>
          <w:rFonts w:ascii="Cambria" w:hAnsi="Cambria"/>
          <w:b w:val="0"/>
          <w:sz w:val="26"/>
          <w:szCs w:val="26"/>
          <w:lang w:val="pt-BR"/>
        </w:rPr>
      </w:r>
      <w:r w:rsidRPr="007E6C57">
        <w:rPr>
          <w:rFonts w:ascii="Cambria" w:hAnsi="Cambria"/>
          <w:b w:val="0"/>
          <w:sz w:val="26"/>
          <w:szCs w:val="26"/>
          <w:lang w:val="pt-BR"/>
        </w:rPr>
        <w:fldChar w:fldCharType="end"/>
      </w:r>
      <w:bookmarkEnd w:id="7"/>
      <w:r w:rsidRPr="007E6C57">
        <w:rPr>
          <w:rFonts w:ascii="Cambria" w:hAnsi="Cambria"/>
          <w:b w:val="0"/>
          <w:sz w:val="26"/>
          <w:szCs w:val="26"/>
          <w:lang w:val="pt-BR"/>
        </w:rPr>
        <w:t xml:space="preserve"> Hiện nay, có một số nơi sinh ra các khoản “ lệ phí” theo kiểu “ lệ làng“, “lệ phường “.</w:t>
      </w:r>
    </w:p>
    <w:p w:rsidR="00395658" w:rsidRDefault="00395658" w:rsidP="00916469">
      <w:pPr>
        <w:spacing w:line="360" w:lineRule="auto"/>
        <w:jc w:val="both"/>
        <w:rPr>
          <w:rFonts w:ascii="Cambria" w:hAnsi="Cambria"/>
          <w:sz w:val="26"/>
          <w:szCs w:val="26"/>
          <w:u w:val="single"/>
          <w:lang w:val="pt-BR"/>
        </w:rPr>
      </w:pPr>
    </w:p>
    <w:p w:rsidR="00410EC8" w:rsidRPr="007E6C57" w:rsidRDefault="00410EC8" w:rsidP="00916469">
      <w:pPr>
        <w:spacing w:line="360" w:lineRule="auto"/>
        <w:jc w:val="both"/>
        <w:rPr>
          <w:rFonts w:ascii="Cambria" w:hAnsi="Cambria"/>
          <w:sz w:val="26"/>
          <w:szCs w:val="26"/>
          <w:lang w:val="pt-BR"/>
        </w:rPr>
      </w:pPr>
      <w:r w:rsidRPr="007E6C57">
        <w:rPr>
          <w:rFonts w:ascii="Cambria" w:hAnsi="Cambria"/>
          <w:sz w:val="26"/>
          <w:szCs w:val="26"/>
          <w:u w:val="single"/>
          <w:lang w:val="pt-BR"/>
        </w:rPr>
        <w:t>Bài 3</w:t>
      </w:r>
      <w:r w:rsidRPr="007E6C57">
        <w:rPr>
          <w:rFonts w:ascii="Cambria" w:hAnsi="Cambria"/>
          <w:sz w:val="26"/>
          <w:szCs w:val="26"/>
          <w:lang w:val="pt-BR"/>
        </w:rPr>
        <w:t>: Ghi chữ Đ trước câu sử dụng đúng dấu ngoặc kép:</w:t>
      </w:r>
    </w:p>
    <w:bookmarkStart w:id="8" w:name="Check32"/>
    <w:p w:rsidR="00410EC8" w:rsidRPr="007E6C57" w:rsidRDefault="00410EC8" w:rsidP="00916469">
      <w:pPr>
        <w:spacing w:line="360" w:lineRule="auto"/>
        <w:jc w:val="both"/>
        <w:rPr>
          <w:rFonts w:ascii="Cambria" w:hAnsi="Cambria"/>
          <w:b w:val="0"/>
          <w:sz w:val="26"/>
          <w:szCs w:val="26"/>
          <w:lang w:val="pt-BR"/>
        </w:rPr>
      </w:pPr>
      <w:r w:rsidRPr="007E6C57">
        <w:rPr>
          <w:rFonts w:ascii="Cambria" w:hAnsi="Cambria"/>
          <w:b w:val="0"/>
          <w:sz w:val="26"/>
          <w:szCs w:val="26"/>
          <w:lang w:val="pt-BR"/>
        </w:rPr>
        <w:fldChar w:fldCharType="begin">
          <w:ffData>
            <w:name w:val="Check32"/>
            <w:enabled/>
            <w:calcOnExit w:val="0"/>
            <w:checkBox>
              <w:sizeAuto/>
              <w:default w:val="0"/>
            </w:checkBox>
          </w:ffData>
        </w:fldChar>
      </w:r>
      <w:r w:rsidRPr="007E6C57">
        <w:rPr>
          <w:rFonts w:ascii="Cambria" w:hAnsi="Cambria"/>
          <w:b w:val="0"/>
          <w:sz w:val="26"/>
          <w:szCs w:val="26"/>
          <w:lang w:val="pt-BR"/>
        </w:rPr>
        <w:instrText xml:space="preserve"> FORMCHECKBOX </w:instrText>
      </w:r>
      <w:r w:rsidRPr="007E6C57">
        <w:rPr>
          <w:rFonts w:ascii="Cambria" w:hAnsi="Cambria"/>
          <w:b w:val="0"/>
          <w:sz w:val="26"/>
          <w:szCs w:val="26"/>
          <w:lang w:val="pt-BR"/>
        </w:rPr>
      </w:r>
      <w:r w:rsidRPr="007E6C57">
        <w:rPr>
          <w:rFonts w:ascii="Cambria" w:hAnsi="Cambria"/>
          <w:b w:val="0"/>
          <w:sz w:val="26"/>
          <w:szCs w:val="26"/>
          <w:lang w:val="pt-BR"/>
        </w:rPr>
        <w:fldChar w:fldCharType="end"/>
      </w:r>
      <w:bookmarkEnd w:id="8"/>
      <w:r w:rsidRPr="007E6C57">
        <w:rPr>
          <w:rFonts w:ascii="Cambria" w:hAnsi="Cambria"/>
          <w:b w:val="0"/>
          <w:sz w:val="26"/>
          <w:szCs w:val="26"/>
          <w:lang w:val="pt-BR"/>
        </w:rPr>
        <w:t xml:space="preserve"> Người xưa có câu : Trúc dẫu cháy, đốt ngay vẫn thẳng.</w:t>
      </w:r>
    </w:p>
    <w:p w:rsidR="00410EC8" w:rsidRPr="007E6C57" w:rsidRDefault="00410EC8" w:rsidP="00916469">
      <w:pPr>
        <w:spacing w:line="360" w:lineRule="auto"/>
        <w:jc w:val="both"/>
        <w:rPr>
          <w:rFonts w:ascii="Cambria" w:hAnsi="Cambria"/>
          <w:b w:val="0"/>
          <w:sz w:val="26"/>
          <w:szCs w:val="26"/>
        </w:rPr>
      </w:pPr>
      <w:r w:rsidRPr="007E6C57">
        <w:rPr>
          <w:rFonts w:ascii="Cambria" w:hAnsi="Cambria"/>
          <w:b w:val="0"/>
          <w:sz w:val="26"/>
          <w:szCs w:val="26"/>
        </w:rPr>
        <w:fldChar w:fldCharType="begin">
          <w:ffData>
            <w:name w:val="Check32"/>
            <w:enabled/>
            <w:calcOnExit w:val="0"/>
            <w:checkBox>
              <w:sizeAuto/>
              <w:default w:val="0"/>
            </w:checkBox>
          </w:ffData>
        </w:fldChar>
      </w:r>
      <w:r w:rsidRPr="007E6C57">
        <w:rPr>
          <w:rFonts w:ascii="Cambria" w:hAnsi="Cambria"/>
          <w:b w:val="0"/>
          <w:sz w:val="26"/>
          <w:szCs w:val="26"/>
        </w:rPr>
        <w:instrText xml:space="preserve"> FORMCHECKBOX </w:instrText>
      </w:r>
      <w:r w:rsidRPr="007E6C57">
        <w:rPr>
          <w:rFonts w:ascii="Cambria" w:hAnsi="Cambria"/>
          <w:b w:val="0"/>
          <w:sz w:val="26"/>
          <w:szCs w:val="26"/>
        </w:rPr>
      </w:r>
      <w:r w:rsidRPr="007E6C57">
        <w:rPr>
          <w:rFonts w:ascii="Cambria" w:hAnsi="Cambria"/>
          <w:b w:val="0"/>
          <w:sz w:val="26"/>
          <w:szCs w:val="26"/>
        </w:rPr>
        <w:fldChar w:fldCharType="end"/>
      </w:r>
      <w:r w:rsidRPr="007E6C57">
        <w:rPr>
          <w:rFonts w:ascii="Cambria" w:hAnsi="Cambria"/>
          <w:b w:val="0"/>
          <w:sz w:val="26"/>
          <w:szCs w:val="26"/>
        </w:rPr>
        <w:t xml:space="preserve"> Người xưa có câu : “ Trúc dẫu cháy, đốt ngay vẫn thẳng”.</w:t>
      </w:r>
    </w:p>
    <w:p w:rsidR="00410EC8" w:rsidRPr="007E6C57" w:rsidRDefault="00410EC8" w:rsidP="00916469">
      <w:pPr>
        <w:spacing w:line="360" w:lineRule="auto"/>
        <w:jc w:val="both"/>
        <w:rPr>
          <w:rFonts w:ascii="Cambria" w:hAnsi="Cambria"/>
          <w:b w:val="0"/>
          <w:sz w:val="26"/>
          <w:szCs w:val="26"/>
        </w:rPr>
      </w:pPr>
      <w:r w:rsidRPr="007E6C57">
        <w:rPr>
          <w:rFonts w:ascii="Cambria" w:hAnsi="Cambria"/>
          <w:b w:val="0"/>
          <w:sz w:val="26"/>
          <w:szCs w:val="26"/>
        </w:rPr>
        <w:fldChar w:fldCharType="begin">
          <w:ffData>
            <w:name w:val="Check32"/>
            <w:enabled/>
            <w:calcOnExit w:val="0"/>
            <w:checkBox>
              <w:sizeAuto/>
              <w:default w:val="0"/>
            </w:checkBox>
          </w:ffData>
        </w:fldChar>
      </w:r>
      <w:r w:rsidRPr="007E6C57">
        <w:rPr>
          <w:rFonts w:ascii="Cambria" w:hAnsi="Cambria"/>
          <w:b w:val="0"/>
          <w:sz w:val="26"/>
          <w:szCs w:val="26"/>
        </w:rPr>
        <w:instrText xml:space="preserve"> FORMCHECKBOX </w:instrText>
      </w:r>
      <w:r w:rsidRPr="007E6C57">
        <w:rPr>
          <w:rFonts w:ascii="Cambria" w:hAnsi="Cambria"/>
          <w:b w:val="0"/>
          <w:sz w:val="26"/>
          <w:szCs w:val="26"/>
        </w:rPr>
      </w:r>
      <w:r w:rsidRPr="007E6C57">
        <w:rPr>
          <w:rFonts w:ascii="Cambria" w:hAnsi="Cambria"/>
          <w:b w:val="0"/>
          <w:sz w:val="26"/>
          <w:szCs w:val="26"/>
        </w:rPr>
        <w:fldChar w:fldCharType="end"/>
      </w:r>
      <w:r w:rsidRPr="007E6C57">
        <w:rPr>
          <w:rFonts w:ascii="Cambria" w:hAnsi="Cambria"/>
          <w:b w:val="0"/>
          <w:sz w:val="26"/>
          <w:szCs w:val="26"/>
        </w:rPr>
        <w:t xml:space="preserve"> Người xưa có câu “ Trúc dẫu cháy, đốt ngay vẫn thẳng”.</w:t>
      </w:r>
    </w:p>
    <w:p w:rsidR="00395658" w:rsidRDefault="00395658" w:rsidP="00916469">
      <w:pPr>
        <w:spacing w:line="360" w:lineRule="auto"/>
        <w:jc w:val="both"/>
        <w:rPr>
          <w:rFonts w:ascii="Cambria" w:hAnsi="Cambria"/>
          <w:sz w:val="26"/>
          <w:szCs w:val="26"/>
          <w:u w:val="single"/>
        </w:rPr>
      </w:pPr>
    </w:p>
    <w:p w:rsidR="00410EC8" w:rsidRPr="007E6C57" w:rsidRDefault="00410EC8" w:rsidP="00916469">
      <w:pPr>
        <w:spacing w:line="360" w:lineRule="auto"/>
        <w:jc w:val="both"/>
        <w:rPr>
          <w:rFonts w:ascii="Cambria" w:hAnsi="Cambria"/>
          <w:sz w:val="26"/>
          <w:szCs w:val="26"/>
        </w:rPr>
      </w:pPr>
      <w:r w:rsidRPr="007E6C57">
        <w:rPr>
          <w:rFonts w:ascii="Cambria" w:hAnsi="Cambria"/>
          <w:sz w:val="26"/>
          <w:szCs w:val="26"/>
          <w:u w:val="single"/>
        </w:rPr>
        <w:t>Bài 4</w:t>
      </w:r>
      <w:r w:rsidRPr="007E6C57">
        <w:rPr>
          <w:rFonts w:ascii="Cambria" w:hAnsi="Cambria"/>
          <w:sz w:val="26"/>
          <w:szCs w:val="26"/>
        </w:rPr>
        <w:t>: Đặt dấu hai chấm, dấu ngoặc kép để dẫn lời nói trực tiếp của các nhân vật trong đoạn văn sau:</w:t>
      </w:r>
    </w:p>
    <w:p w:rsidR="00410EC8" w:rsidRDefault="00410EC8" w:rsidP="00236D29">
      <w:pPr>
        <w:spacing w:line="480" w:lineRule="auto"/>
        <w:ind w:firstLine="720"/>
        <w:jc w:val="both"/>
        <w:rPr>
          <w:rFonts w:ascii="Cambria" w:hAnsi="Cambria"/>
          <w:b w:val="0"/>
          <w:i/>
          <w:sz w:val="26"/>
          <w:szCs w:val="26"/>
          <w:lang w:val="pt-BR"/>
        </w:rPr>
      </w:pPr>
      <w:r w:rsidRPr="007E6C57">
        <w:rPr>
          <w:rFonts w:ascii="Cambria" w:hAnsi="Cambria"/>
          <w:b w:val="0"/>
          <w:i/>
          <w:sz w:val="26"/>
          <w:szCs w:val="26"/>
          <w:lang w:val="nl-NL"/>
        </w:rPr>
        <w:t xml:space="preserve">Đến trước cung vua, cậu bé kêu khóc om sòm. </w:t>
      </w:r>
      <w:r w:rsidRPr="007E6C57">
        <w:rPr>
          <w:rFonts w:ascii="Cambria" w:hAnsi="Cambria"/>
          <w:b w:val="0"/>
          <w:i/>
          <w:sz w:val="26"/>
          <w:szCs w:val="26"/>
          <w:lang w:val="pt-BR"/>
        </w:rPr>
        <w:t xml:space="preserve">Vua cho vào, hỏi  Cậu bé kia, sao dám đến đây làm ầm ĩ ? Cậu bé đáp </w:t>
      </w:r>
      <w:r w:rsidR="00916469">
        <w:rPr>
          <w:rFonts w:ascii="Cambria" w:hAnsi="Cambria"/>
          <w:b w:val="0"/>
          <w:i/>
          <w:sz w:val="26"/>
          <w:szCs w:val="26"/>
          <w:lang w:val="pt-BR"/>
        </w:rPr>
        <w:t xml:space="preserve"> </w:t>
      </w:r>
      <w:r w:rsidRPr="007E6C57">
        <w:rPr>
          <w:rFonts w:ascii="Cambria" w:hAnsi="Cambria"/>
          <w:b w:val="0"/>
          <w:i/>
          <w:sz w:val="26"/>
          <w:szCs w:val="26"/>
          <w:lang w:val="pt-BR"/>
        </w:rPr>
        <w:t xml:space="preserve">Muôn tâu Đức Vua, bố con mới đẻ em bé, bắt con đi xin sữa cho em. Con không xin được, liền bị đuổi đi. Vua quát </w:t>
      </w:r>
      <w:r w:rsidR="00916469">
        <w:rPr>
          <w:rFonts w:ascii="Cambria" w:hAnsi="Cambria"/>
          <w:b w:val="0"/>
          <w:i/>
          <w:sz w:val="26"/>
          <w:szCs w:val="26"/>
          <w:lang w:val="pt-BR"/>
        </w:rPr>
        <w:t xml:space="preserve"> </w:t>
      </w:r>
      <w:r w:rsidRPr="007E6C57">
        <w:rPr>
          <w:rFonts w:ascii="Cambria" w:hAnsi="Cambria"/>
          <w:b w:val="0"/>
          <w:i/>
          <w:sz w:val="26"/>
          <w:szCs w:val="26"/>
          <w:lang w:val="pt-BR"/>
        </w:rPr>
        <w:t>Thằng bé này láo, dám đùa với trẫm! Bố ng</w:t>
      </w:r>
      <w:r w:rsidR="00916469">
        <w:rPr>
          <w:rFonts w:ascii="Cambria" w:hAnsi="Cambria"/>
          <w:b w:val="0"/>
          <w:i/>
          <w:sz w:val="26"/>
          <w:szCs w:val="26"/>
          <w:lang w:val="pt-BR"/>
        </w:rPr>
        <w:t xml:space="preserve">ươi là đàn ông thì sao đẻ được!.  </w:t>
      </w:r>
      <w:r w:rsidRPr="007E6C57">
        <w:rPr>
          <w:rFonts w:ascii="Cambria" w:hAnsi="Cambria"/>
          <w:b w:val="0"/>
          <w:i/>
          <w:sz w:val="26"/>
          <w:szCs w:val="26"/>
          <w:lang w:val="pt-BR"/>
        </w:rPr>
        <w:t xml:space="preserve">Cậu bé bèn đáp </w:t>
      </w:r>
      <w:r w:rsidR="00916469">
        <w:rPr>
          <w:rFonts w:ascii="Cambria" w:hAnsi="Cambria"/>
          <w:b w:val="0"/>
          <w:i/>
          <w:sz w:val="26"/>
          <w:szCs w:val="26"/>
          <w:lang w:val="pt-BR"/>
        </w:rPr>
        <w:t xml:space="preserve"> </w:t>
      </w:r>
      <w:r w:rsidRPr="007E6C57">
        <w:rPr>
          <w:rFonts w:ascii="Cambria" w:hAnsi="Cambria"/>
          <w:b w:val="0"/>
          <w:i/>
          <w:sz w:val="26"/>
          <w:szCs w:val="26"/>
          <w:lang w:val="pt-BR"/>
        </w:rPr>
        <w:t>Muôn tâu, vậy sao Đức Vua lại ra lệnh cho làng con phải nộp gà trống biết đẻ trứng ạ? Vua bật cười, thầm khen cậu bé, nhưng vẫn muốn thử tài cậu lần nữa...</w:t>
      </w:r>
    </w:p>
    <w:p w:rsidR="00916469" w:rsidRDefault="00916469" w:rsidP="00916469">
      <w:pPr>
        <w:spacing w:line="360" w:lineRule="auto"/>
        <w:ind w:firstLine="720"/>
        <w:jc w:val="both"/>
        <w:rPr>
          <w:rFonts w:ascii="Cambria" w:hAnsi="Cambria"/>
          <w:b w:val="0"/>
          <w:i/>
          <w:sz w:val="26"/>
          <w:szCs w:val="26"/>
          <w:lang w:val="pt-BR"/>
        </w:rPr>
      </w:pPr>
    </w:p>
    <w:p w:rsidR="00916469" w:rsidRPr="007E6C57" w:rsidRDefault="00916469" w:rsidP="00916469">
      <w:pPr>
        <w:spacing w:line="360" w:lineRule="auto"/>
        <w:ind w:firstLine="720"/>
        <w:jc w:val="both"/>
        <w:rPr>
          <w:rFonts w:ascii="Cambria" w:hAnsi="Cambria"/>
          <w:b w:val="0"/>
          <w:i/>
          <w:sz w:val="26"/>
          <w:szCs w:val="26"/>
          <w:lang w:val="pt-BR"/>
        </w:rPr>
      </w:pPr>
    </w:p>
    <w:p w:rsidR="00410EC8" w:rsidRDefault="00410EC8" w:rsidP="00916469">
      <w:pPr>
        <w:spacing w:line="360" w:lineRule="auto"/>
        <w:jc w:val="both"/>
        <w:rPr>
          <w:rFonts w:ascii="Cambria" w:hAnsi="Cambria"/>
          <w:sz w:val="26"/>
          <w:szCs w:val="26"/>
          <w:lang w:val="pt-BR"/>
        </w:rPr>
      </w:pPr>
      <w:r w:rsidRPr="007E6C57">
        <w:rPr>
          <w:rFonts w:ascii="Cambria" w:hAnsi="Cambria"/>
          <w:sz w:val="26"/>
          <w:szCs w:val="26"/>
          <w:u w:val="single"/>
          <w:lang w:val="pt-BR"/>
        </w:rPr>
        <w:t>Bài 5</w:t>
      </w:r>
      <w:r w:rsidRPr="007E6C57">
        <w:rPr>
          <w:rFonts w:ascii="Cambria" w:hAnsi="Cambria"/>
          <w:sz w:val="26"/>
          <w:szCs w:val="26"/>
          <w:lang w:val="pt-BR"/>
        </w:rPr>
        <w:t>: Đặt câu với mỗi tác dụng của dấu ngoặc kép</w:t>
      </w:r>
    </w:p>
    <w:p w:rsidR="007E6C57" w:rsidRPr="007E6C57" w:rsidRDefault="007E6C57" w:rsidP="00916469">
      <w:pPr>
        <w:spacing w:line="360" w:lineRule="auto"/>
        <w:jc w:val="both"/>
        <w:rPr>
          <w:rFonts w:ascii="Cambria" w:hAnsi="Cambria"/>
          <w:b w:val="0"/>
          <w:sz w:val="26"/>
          <w:szCs w:val="26"/>
          <w:lang w:val="pt-BR"/>
        </w:rPr>
      </w:pPr>
      <w:r w:rsidRPr="007E6C57">
        <w:rPr>
          <w:rFonts w:ascii="Cambria" w:hAnsi="Cambria"/>
          <w:b w:val="0"/>
          <w:sz w:val="26"/>
          <w:szCs w:val="26"/>
          <w:lang w:val="pt-BR"/>
        </w:rPr>
        <w:t>a. Dẫn  lời nói trực tiếp của nhân vật:</w:t>
      </w:r>
    </w:p>
    <w:p w:rsidR="007E6C57" w:rsidRDefault="007E6C57" w:rsidP="00916469">
      <w:pPr>
        <w:spacing w:line="360" w:lineRule="auto"/>
        <w:jc w:val="both"/>
        <w:rPr>
          <w:rFonts w:ascii="Cambria" w:hAnsi="Cambria"/>
          <w:b w:val="0"/>
          <w:sz w:val="26"/>
          <w:szCs w:val="26"/>
          <w:lang w:val="pt-BR"/>
        </w:rPr>
      </w:pPr>
      <w:r w:rsidRPr="007E6C57">
        <w:rPr>
          <w:rFonts w:ascii="Cambria" w:hAnsi="Cambria"/>
          <w:b w:val="0"/>
          <w:sz w:val="26"/>
          <w:szCs w:val="26"/>
          <w:lang w:val="pt-BR"/>
        </w:rPr>
        <w:t>..................................................................</w:t>
      </w:r>
      <w:r>
        <w:rPr>
          <w:rFonts w:ascii="Cambria" w:hAnsi="Cambria"/>
          <w:b w:val="0"/>
          <w:sz w:val="26"/>
          <w:szCs w:val="26"/>
          <w:lang w:val="pt-BR"/>
        </w:rPr>
        <w:t>........................................................................................................................................................................................................................................................................................................</w:t>
      </w:r>
      <w:r w:rsidR="00395658">
        <w:rPr>
          <w:rFonts w:ascii="Cambria" w:hAnsi="Cambria"/>
          <w:b w:val="0"/>
          <w:sz w:val="26"/>
          <w:szCs w:val="26"/>
          <w:lang w:val="pt-BR"/>
        </w:rPr>
        <w:t>........................</w:t>
      </w:r>
      <w:r>
        <w:rPr>
          <w:rFonts w:ascii="Cambria" w:hAnsi="Cambria"/>
          <w:b w:val="0"/>
          <w:sz w:val="26"/>
          <w:szCs w:val="26"/>
          <w:lang w:val="pt-BR"/>
        </w:rPr>
        <w:t>....</w:t>
      </w:r>
    </w:p>
    <w:p w:rsidR="007E6C57" w:rsidRDefault="007E6C57" w:rsidP="00916469">
      <w:pPr>
        <w:spacing w:line="360" w:lineRule="auto"/>
        <w:jc w:val="both"/>
        <w:rPr>
          <w:rFonts w:ascii="Cambria" w:hAnsi="Cambria"/>
          <w:b w:val="0"/>
          <w:sz w:val="26"/>
          <w:szCs w:val="26"/>
          <w:lang w:val="pt-BR"/>
        </w:rPr>
      </w:pPr>
      <w:r>
        <w:rPr>
          <w:rFonts w:ascii="Cambria" w:hAnsi="Cambria"/>
          <w:b w:val="0"/>
          <w:sz w:val="26"/>
          <w:szCs w:val="26"/>
          <w:lang w:val="pt-BR"/>
        </w:rPr>
        <w:t>b. Đánh dấu những từ ngữ được dùng theo nghĩa đặc biệt:</w:t>
      </w:r>
    </w:p>
    <w:p w:rsidR="007E6C57" w:rsidRDefault="007E6C57" w:rsidP="00916469">
      <w:pPr>
        <w:spacing w:line="360" w:lineRule="auto"/>
        <w:jc w:val="both"/>
        <w:rPr>
          <w:rFonts w:ascii="Cambria" w:hAnsi="Cambria"/>
          <w:b w:val="0"/>
          <w:sz w:val="26"/>
          <w:szCs w:val="26"/>
          <w:lang w:val="pt-BR"/>
        </w:rPr>
      </w:pPr>
      <w:r w:rsidRPr="007E6C57">
        <w:rPr>
          <w:rFonts w:ascii="Cambria" w:hAnsi="Cambria"/>
          <w:b w:val="0"/>
          <w:sz w:val="26"/>
          <w:szCs w:val="26"/>
          <w:lang w:val="pt-BR"/>
        </w:rPr>
        <w:t>..................................................................</w:t>
      </w:r>
      <w:r>
        <w:rPr>
          <w:rFonts w:ascii="Cambria" w:hAnsi="Cambria"/>
          <w:b w:val="0"/>
          <w:sz w:val="26"/>
          <w:szCs w:val="26"/>
          <w:lang w:val="pt-BR"/>
        </w:rPr>
        <w:t>..................................................................................................................................................................................................................................................................................................</w:t>
      </w:r>
      <w:r w:rsidR="00395658">
        <w:rPr>
          <w:rFonts w:ascii="Cambria" w:hAnsi="Cambria"/>
          <w:b w:val="0"/>
          <w:sz w:val="26"/>
          <w:szCs w:val="26"/>
          <w:lang w:val="pt-BR"/>
        </w:rPr>
        <w:t>.......................</w:t>
      </w:r>
      <w:r>
        <w:rPr>
          <w:rFonts w:ascii="Cambria" w:hAnsi="Cambria"/>
          <w:b w:val="0"/>
          <w:sz w:val="26"/>
          <w:szCs w:val="26"/>
          <w:lang w:val="pt-BR"/>
        </w:rPr>
        <w:t>..........</w:t>
      </w:r>
    </w:p>
    <w:p w:rsidR="00410EC8" w:rsidRPr="007E6C57" w:rsidRDefault="00410EC8" w:rsidP="00916469">
      <w:pPr>
        <w:spacing w:line="360" w:lineRule="auto"/>
        <w:jc w:val="both"/>
        <w:rPr>
          <w:rFonts w:ascii="Cambria" w:hAnsi="Cambria" w:cs="Times New Roman"/>
          <w:sz w:val="26"/>
          <w:szCs w:val="26"/>
          <w:lang w:val="pt-BR"/>
        </w:rPr>
      </w:pPr>
      <w:r w:rsidRPr="007E6C57">
        <w:rPr>
          <w:rFonts w:ascii="Cambria" w:hAnsi="Cambria" w:cs="Times New Roman"/>
          <w:sz w:val="26"/>
          <w:szCs w:val="26"/>
          <w:u w:val="single"/>
          <w:lang w:val="pt-BR"/>
        </w:rPr>
        <w:t>Bài 6</w:t>
      </w:r>
      <w:r w:rsidR="007E6C57">
        <w:rPr>
          <w:rFonts w:ascii="Cambria" w:hAnsi="Cambria" w:cs="Times New Roman"/>
          <w:sz w:val="26"/>
          <w:szCs w:val="26"/>
          <w:lang w:val="pt-BR"/>
        </w:rPr>
        <w:t>: Trì</w:t>
      </w:r>
      <w:r w:rsidRPr="007E6C57">
        <w:rPr>
          <w:rFonts w:ascii="Cambria" w:hAnsi="Cambria" w:cs="Times New Roman"/>
          <w:sz w:val="26"/>
          <w:szCs w:val="26"/>
          <w:lang w:val="pt-BR"/>
        </w:rPr>
        <w:t>nh bày lại đoạn văn dưới đây bằng cách gạch bỏ dấu gạch đầu d</w:t>
      </w:r>
      <w:r w:rsidR="007E6C57">
        <w:rPr>
          <w:rFonts w:ascii="Cambria" w:hAnsi="Cambria" w:cs="Times New Roman"/>
          <w:sz w:val="26"/>
          <w:szCs w:val="26"/>
          <w:lang w:val="pt-BR"/>
        </w:rPr>
        <w:t>òng, thê</w:t>
      </w:r>
      <w:r w:rsidRPr="007E6C57">
        <w:rPr>
          <w:rFonts w:ascii="Cambria" w:hAnsi="Cambria" w:cs="Times New Roman"/>
          <w:sz w:val="26"/>
          <w:szCs w:val="26"/>
          <w:lang w:val="pt-BR"/>
        </w:rPr>
        <w:t>m dấu ngoặc k</w:t>
      </w:r>
      <w:r w:rsidR="007E6C57">
        <w:rPr>
          <w:rFonts w:ascii="Cambria" w:hAnsi="Cambria" w:cs="Times New Roman"/>
          <w:sz w:val="26"/>
          <w:szCs w:val="26"/>
          <w:lang w:val="pt-BR"/>
        </w:rPr>
        <w:t>é</w:t>
      </w:r>
      <w:r w:rsidRPr="007E6C57">
        <w:rPr>
          <w:rFonts w:ascii="Cambria" w:hAnsi="Cambria" w:cs="Times New Roman"/>
          <w:sz w:val="26"/>
          <w:szCs w:val="26"/>
          <w:lang w:val="pt-BR"/>
        </w:rPr>
        <w:t>p với dấu hai chấm một c</w:t>
      </w:r>
      <w:r w:rsidR="007E6C57">
        <w:rPr>
          <w:rFonts w:ascii="Cambria" w:hAnsi="Cambria" w:cs="Times New Roman"/>
          <w:sz w:val="26"/>
          <w:szCs w:val="26"/>
          <w:lang w:val="pt-BR"/>
        </w:rPr>
        <w:t>á</w:t>
      </w:r>
      <w:r w:rsidRPr="007E6C57">
        <w:rPr>
          <w:rFonts w:ascii="Cambria" w:hAnsi="Cambria" w:cs="Times New Roman"/>
          <w:sz w:val="26"/>
          <w:szCs w:val="26"/>
          <w:lang w:val="pt-BR"/>
        </w:rPr>
        <w:t>ch hợp lý:</w:t>
      </w:r>
    </w:p>
    <w:p w:rsidR="00410EC8" w:rsidRPr="007E6C57" w:rsidRDefault="00410EC8" w:rsidP="00916469">
      <w:pPr>
        <w:spacing w:line="360" w:lineRule="auto"/>
        <w:jc w:val="both"/>
        <w:rPr>
          <w:rFonts w:ascii="Cambria" w:hAnsi="Cambria" w:cs="Times New Roman"/>
          <w:b w:val="0"/>
          <w:i/>
          <w:sz w:val="26"/>
          <w:szCs w:val="26"/>
          <w:lang w:val="pt-BR"/>
        </w:rPr>
      </w:pPr>
      <w:r w:rsidRPr="007E6C57">
        <w:rPr>
          <w:rFonts w:ascii="Cambria" w:hAnsi="Cambria" w:cs="Times New Roman"/>
          <w:b w:val="0"/>
          <w:i/>
          <w:sz w:val="26"/>
          <w:szCs w:val="26"/>
          <w:lang w:val="pt-BR"/>
        </w:rPr>
        <w:t xml:space="preserve">     Dế Mèn rón rén đến cạnh Sẻ Đồng, dịu dàng hỏi:</w:t>
      </w:r>
    </w:p>
    <w:p w:rsidR="00410EC8" w:rsidRPr="007E6C57" w:rsidRDefault="00410EC8" w:rsidP="00916469">
      <w:pPr>
        <w:spacing w:line="360" w:lineRule="auto"/>
        <w:jc w:val="both"/>
        <w:rPr>
          <w:rFonts w:ascii="Cambria" w:hAnsi="Cambria" w:cs="Times New Roman"/>
          <w:b w:val="0"/>
          <w:i/>
          <w:sz w:val="26"/>
          <w:szCs w:val="26"/>
          <w:lang w:val="pt-BR"/>
        </w:rPr>
      </w:pPr>
      <w:r w:rsidRPr="007E6C57">
        <w:rPr>
          <w:rFonts w:ascii="Cambria" w:hAnsi="Cambria" w:cs="Times New Roman"/>
          <w:b w:val="0"/>
          <w:i/>
          <w:sz w:val="26"/>
          <w:szCs w:val="26"/>
          <w:lang w:val="pt-BR"/>
        </w:rPr>
        <w:t xml:space="preserve">     - Sẻ Đồng ơi, ai cũng </w:t>
      </w:r>
      <w:r w:rsidR="00916469">
        <w:rPr>
          <w:rFonts w:ascii="Cambria" w:hAnsi="Cambria" w:cs="Times New Roman"/>
          <w:b w:val="0"/>
          <w:i/>
          <w:sz w:val="26"/>
          <w:szCs w:val="26"/>
          <w:lang w:val="pt-BR"/>
        </w:rPr>
        <w:t>đi chơi, sao Sẻ Đồng ngồi một mì</w:t>
      </w:r>
      <w:r w:rsidRPr="007E6C57">
        <w:rPr>
          <w:rFonts w:ascii="Cambria" w:hAnsi="Cambria" w:cs="Times New Roman"/>
          <w:b w:val="0"/>
          <w:i/>
          <w:sz w:val="26"/>
          <w:szCs w:val="26"/>
          <w:lang w:val="pt-BR"/>
        </w:rPr>
        <w:t>nh và buồn thế?</w:t>
      </w:r>
    </w:p>
    <w:p w:rsidR="00410EC8" w:rsidRPr="007E6C57" w:rsidRDefault="00410EC8" w:rsidP="00916469">
      <w:pPr>
        <w:spacing w:line="360" w:lineRule="auto"/>
        <w:jc w:val="both"/>
        <w:rPr>
          <w:rFonts w:ascii="Cambria" w:hAnsi="Cambria" w:cs="Times New Roman"/>
          <w:b w:val="0"/>
          <w:i/>
          <w:sz w:val="26"/>
          <w:szCs w:val="26"/>
          <w:lang w:val="pt-BR"/>
        </w:rPr>
      </w:pPr>
      <w:r w:rsidRPr="007E6C57">
        <w:rPr>
          <w:rFonts w:ascii="Cambria" w:hAnsi="Cambria" w:cs="Times New Roman"/>
          <w:b w:val="0"/>
          <w:i/>
          <w:sz w:val="26"/>
          <w:szCs w:val="26"/>
          <w:lang w:val="pt-BR"/>
        </w:rPr>
        <w:t xml:space="preserve">     Sẻ Đồng hờn dỗi đáp:</w:t>
      </w:r>
    </w:p>
    <w:p w:rsidR="00410EC8" w:rsidRPr="007E6C57" w:rsidRDefault="00410EC8" w:rsidP="00916469">
      <w:pPr>
        <w:spacing w:line="360" w:lineRule="auto"/>
        <w:jc w:val="both"/>
        <w:rPr>
          <w:rFonts w:ascii="Cambria" w:hAnsi="Cambria" w:cs="Times New Roman"/>
          <w:b w:val="0"/>
          <w:i/>
          <w:sz w:val="26"/>
          <w:szCs w:val="26"/>
          <w:lang w:val="pt-BR"/>
        </w:rPr>
      </w:pPr>
      <w:r w:rsidRPr="007E6C57">
        <w:rPr>
          <w:rFonts w:ascii="Cambria" w:hAnsi="Cambria" w:cs="Times New Roman"/>
          <w:b w:val="0"/>
          <w:i/>
          <w:sz w:val="26"/>
          <w:szCs w:val="26"/>
          <w:lang w:val="pt-BR"/>
        </w:rPr>
        <w:t xml:space="preserve">     - Tôi không muốn chơi với </w:t>
      </w:r>
      <w:r w:rsidR="00916469">
        <w:rPr>
          <w:rFonts w:ascii="Cambria" w:hAnsi="Cambria" w:cs="Times New Roman"/>
          <w:b w:val="0"/>
          <w:i/>
          <w:sz w:val="26"/>
          <w:szCs w:val="26"/>
          <w:lang w:val="pt-BR"/>
        </w:rPr>
        <w:t xml:space="preserve">ai </w:t>
      </w:r>
      <w:r w:rsidRPr="007E6C57">
        <w:rPr>
          <w:rFonts w:ascii="Cambria" w:hAnsi="Cambria" w:cs="Times New Roman"/>
          <w:b w:val="0"/>
          <w:i/>
          <w:sz w:val="26"/>
          <w:szCs w:val="26"/>
          <w:lang w:val="pt-BR"/>
        </w:rPr>
        <w:t>cả.</w:t>
      </w:r>
    </w:p>
    <w:p w:rsidR="00410EC8" w:rsidRPr="007E6C57" w:rsidRDefault="00410EC8" w:rsidP="00916469">
      <w:pPr>
        <w:spacing w:line="360" w:lineRule="auto"/>
        <w:jc w:val="both"/>
        <w:rPr>
          <w:rFonts w:ascii="Cambria" w:hAnsi="Cambria" w:cs="Times New Roman"/>
          <w:b w:val="0"/>
          <w:i/>
          <w:sz w:val="26"/>
          <w:szCs w:val="26"/>
          <w:lang w:val="pt-BR"/>
        </w:rPr>
      </w:pPr>
      <w:r w:rsidRPr="007E6C57">
        <w:rPr>
          <w:rFonts w:ascii="Cambria" w:hAnsi="Cambria" w:cs="Times New Roman"/>
          <w:b w:val="0"/>
          <w:i/>
          <w:sz w:val="26"/>
          <w:szCs w:val="26"/>
          <w:lang w:val="pt-BR"/>
        </w:rPr>
        <w:t xml:space="preserve">     Ong Vàng vội v</w:t>
      </w:r>
      <w:r w:rsidR="00916469">
        <w:rPr>
          <w:rFonts w:ascii="Cambria" w:hAnsi="Cambria" w:cs="Times New Roman"/>
          <w:b w:val="0"/>
          <w:i/>
          <w:sz w:val="26"/>
          <w:szCs w:val="26"/>
          <w:lang w:val="pt-BR"/>
        </w:rPr>
        <w:t xml:space="preserve">àng </w:t>
      </w:r>
      <w:r w:rsidRPr="007E6C57">
        <w:rPr>
          <w:rFonts w:ascii="Cambria" w:hAnsi="Cambria" w:cs="Times New Roman"/>
          <w:b w:val="0"/>
          <w:i/>
          <w:sz w:val="26"/>
          <w:szCs w:val="26"/>
          <w:lang w:val="pt-BR"/>
        </w:rPr>
        <w:t xml:space="preserve"> hỏi:</w:t>
      </w:r>
    </w:p>
    <w:p w:rsidR="00410EC8" w:rsidRDefault="00410EC8" w:rsidP="00916469">
      <w:pPr>
        <w:spacing w:line="360" w:lineRule="auto"/>
        <w:jc w:val="both"/>
        <w:rPr>
          <w:rFonts w:ascii="Cambria" w:hAnsi="Cambria" w:cs="Times New Roman"/>
          <w:b w:val="0"/>
          <w:i/>
          <w:sz w:val="26"/>
          <w:szCs w:val="26"/>
        </w:rPr>
      </w:pPr>
      <w:r w:rsidRPr="007E6C57">
        <w:rPr>
          <w:rFonts w:ascii="Cambria" w:hAnsi="Cambria" w:cs="Times New Roman"/>
          <w:b w:val="0"/>
          <w:i/>
          <w:sz w:val="26"/>
          <w:szCs w:val="26"/>
          <w:lang w:val="pt-BR"/>
        </w:rPr>
        <w:t xml:space="preserve">     </w:t>
      </w:r>
      <w:r w:rsidR="00916469">
        <w:rPr>
          <w:rFonts w:ascii="Cambria" w:hAnsi="Cambria" w:cs="Times New Roman"/>
          <w:b w:val="0"/>
          <w:i/>
          <w:sz w:val="26"/>
          <w:szCs w:val="26"/>
        </w:rPr>
        <w:t>- Sống một mì</w:t>
      </w:r>
      <w:r w:rsidRPr="007E6C57">
        <w:rPr>
          <w:rFonts w:ascii="Cambria" w:hAnsi="Cambria" w:cs="Times New Roman"/>
          <w:b w:val="0"/>
          <w:i/>
          <w:sz w:val="26"/>
          <w:szCs w:val="26"/>
        </w:rPr>
        <w:t>nh sao được? Ai sẽ kể cho bạn những chuyện của rừng sâu, của đầm xa? Bạn sẽ hót cho ai nghe?</w:t>
      </w:r>
    </w:p>
    <w:p w:rsidR="00916469" w:rsidRDefault="00916469" w:rsidP="00916469">
      <w:pPr>
        <w:spacing w:line="360" w:lineRule="auto"/>
        <w:jc w:val="both"/>
        <w:rPr>
          <w:rFonts w:ascii="Cambria" w:hAnsi="Cambria"/>
          <w:b w:val="0"/>
          <w:sz w:val="26"/>
          <w:szCs w:val="26"/>
          <w:lang w:val="pt-BR"/>
        </w:rPr>
      </w:pPr>
      <w:r w:rsidRPr="007E6C57">
        <w:rPr>
          <w:rFonts w:ascii="Cambria" w:hAnsi="Cambria"/>
          <w:b w:val="0"/>
          <w:sz w:val="26"/>
          <w:szCs w:val="26"/>
          <w:lang w:val="pt-BR"/>
        </w:rPr>
        <w:t>..................................................................</w:t>
      </w:r>
      <w:r>
        <w:rPr>
          <w:rFonts w:ascii="Cambria" w:hAnsi="Cambria"/>
          <w:b w:val="0"/>
          <w:sz w:val="26"/>
          <w:szCs w:val="26"/>
          <w:lang w:val="pt-BR"/>
        </w:rPr>
        <w:t>..........................................................................................................................................................................................................................................................................................................</w:t>
      </w:r>
      <w:r w:rsidR="00FD0A27">
        <w:rPr>
          <w:rFonts w:ascii="Cambria" w:hAnsi="Cambria"/>
          <w:b w:val="0"/>
          <w:sz w:val="26"/>
          <w:szCs w:val="26"/>
          <w:lang w:val="pt-BR"/>
        </w:rPr>
        <w:t>........................</w:t>
      </w:r>
      <w:r>
        <w:rPr>
          <w:rFonts w:ascii="Cambria" w:hAnsi="Cambria"/>
          <w:b w:val="0"/>
          <w:sz w:val="26"/>
          <w:szCs w:val="26"/>
          <w:lang w:val="pt-BR"/>
        </w:rPr>
        <w:t>..</w:t>
      </w:r>
    </w:p>
    <w:p w:rsidR="00916469" w:rsidRDefault="00916469" w:rsidP="00916469">
      <w:pPr>
        <w:spacing w:line="360" w:lineRule="auto"/>
        <w:jc w:val="both"/>
        <w:rPr>
          <w:rFonts w:ascii="Cambria" w:hAnsi="Cambria"/>
          <w:b w:val="0"/>
          <w:sz w:val="26"/>
          <w:szCs w:val="26"/>
          <w:lang w:val="pt-BR"/>
        </w:rPr>
      </w:pPr>
      <w:r w:rsidRPr="007E6C57">
        <w:rPr>
          <w:rFonts w:ascii="Cambria" w:hAnsi="Cambria"/>
          <w:b w:val="0"/>
          <w:sz w:val="26"/>
          <w:szCs w:val="26"/>
          <w:lang w:val="pt-BR"/>
        </w:rPr>
        <w:t>..................................................................</w:t>
      </w:r>
      <w:r>
        <w:rPr>
          <w:rFonts w:ascii="Cambria" w:hAnsi="Cambria"/>
          <w:b w:val="0"/>
          <w:sz w:val="26"/>
          <w:szCs w:val="26"/>
          <w:lang w:val="pt-BR"/>
        </w:rPr>
        <w:t>..........................................................................................................................................................................................................................................................................................................</w:t>
      </w:r>
      <w:r w:rsidR="00FD0A27">
        <w:rPr>
          <w:rFonts w:ascii="Cambria" w:hAnsi="Cambria"/>
          <w:b w:val="0"/>
          <w:sz w:val="26"/>
          <w:szCs w:val="26"/>
          <w:lang w:val="pt-BR"/>
        </w:rPr>
        <w:t>........................</w:t>
      </w:r>
      <w:r>
        <w:rPr>
          <w:rFonts w:ascii="Cambria" w:hAnsi="Cambria"/>
          <w:b w:val="0"/>
          <w:sz w:val="26"/>
          <w:szCs w:val="26"/>
          <w:lang w:val="pt-BR"/>
        </w:rPr>
        <w:t>..</w:t>
      </w:r>
    </w:p>
    <w:p w:rsidR="00916469" w:rsidRDefault="00916469" w:rsidP="00916469">
      <w:pPr>
        <w:spacing w:line="360" w:lineRule="auto"/>
        <w:jc w:val="both"/>
        <w:rPr>
          <w:rFonts w:ascii="Cambria" w:hAnsi="Cambria"/>
          <w:b w:val="0"/>
          <w:sz w:val="26"/>
          <w:szCs w:val="26"/>
          <w:lang w:val="pt-BR"/>
        </w:rPr>
      </w:pPr>
      <w:r w:rsidRPr="007E6C57">
        <w:rPr>
          <w:rFonts w:ascii="Cambria" w:hAnsi="Cambria"/>
          <w:b w:val="0"/>
          <w:sz w:val="26"/>
          <w:szCs w:val="26"/>
          <w:lang w:val="pt-BR"/>
        </w:rPr>
        <w:t>..................................................................</w:t>
      </w:r>
      <w:r>
        <w:rPr>
          <w:rFonts w:ascii="Cambria" w:hAnsi="Cambria"/>
          <w:b w:val="0"/>
          <w:sz w:val="26"/>
          <w:szCs w:val="26"/>
          <w:lang w:val="pt-BR"/>
        </w:rPr>
        <w:t>..........................................................................................................................................................................................................................................................................................................</w:t>
      </w:r>
      <w:r w:rsidR="00FD0A27">
        <w:rPr>
          <w:rFonts w:ascii="Cambria" w:hAnsi="Cambria"/>
          <w:b w:val="0"/>
          <w:sz w:val="26"/>
          <w:szCs w:val="26"/>
          <w:lang w:val="pt-BR"/>
        </w:rPr>
        <w:t>........................</w:t>
      </w:r>
      <w:r>
        <w:rPr>
          <w:rFonts w:ascii="Cambria" w:hAnsi="Cambria"/>
          <w:b w:val="0"/>
          <w:sz w:val="26"/>
          <w:szCs w:val="26"/>
          <w:lang w:val="pt-BR"/>
        </w:rPr>
        <w:t>..</w:t>
      </w:r>
    </w:p>
    <w:p w:rsidR="00916469" w:rsidRDefault="00916469" w:rsidP="00916469">
      <w:pPr>
        <w:spacing w:line="360" w:lineRule="auto"/>
        <w:jc w:val="both"/>
        <w:rPr>
          <w:rFonts w:ascii="Cambria" w:hAnsi="Cambria"/>
          <w:b w:val="0"/>
          <w:sz w:val="26"/>
          <w:szCs w:val="26"/>
          <w:lang w:val="pt-BR"/>
        </w:rPr>
      </w:pPr>
      <w:r w:rsidRPr="007E6C57">
        <w:rPr>
          <w:rFonts w:ascii="Cambria" w:hAnsi="Cambria"/>
          <w:b w:val="0"/>
          <w:sz w:val="26"/>
          <w:szCs w:val="26"/>
          <w:lang w:val="pt-BR"/>
        </w:rPr>
        <w:t>..................................................................</w:t>
      </w:r>
      <w:r>
        <w:rPr>
          <w:rFonts w:ascii="Cambria" w:hAnsi="Cambria"/>
          <w:b w:val="0"/>
          <w:sz w:val="26"/>
          <w:szCs w:val="26"/>
          <w:lang w:val="pt-BR"/>
        </w:rPr>
        <w:t>......................................................................................................................................................................................................................................................................................................</w:t>
      </w:r>
      <w:r w:rsidR="00FD0A27">
        <w:rPr>
          <w:rFonts w:ascii="Cambria" w:hAnsi="Cambria"/>
          <w:b w:val="0"/>
          <w:sz w:val="26"/>
          <w:szCs w:val="26"/>
          <w:lang w:val="pt-BR"/>
        </w:rPr>
        <w:t>.........................</w:t>
      </w:r>
      <w:r w:rsidR="00395658">
        <w:rPr>
          <w:rFonts w:ascii="Cambria" w:hAnsi="Cambria"/>
          <w:b w:val="0"/>
          <w:sz w:val="26"/>
          <w:szCs w:val="26"/>
          <w:lang w:val="pt-BR"/>
        </w:rPr>
        <w:t>.....</w:t>
      </w:r>
    </w:p>
    <w:p w:rsidR="00FB14BE" w:rsidRDefault="00FB14BE" w:rsidP="00FB14BE">
      <w:pPr>
        <w:spacing w:line="360" w:lineRule="auto"/>
        <w:jc w:val="both"/>
        <w:rPr>
          <w:rFonts w:ascii="Cambria" w:hAnsi="Cambria"/>
          <w:b w:val="0"/>
          <w:sz w:val="26"/>
          <w:szCs w:val="26"/>
          <w:lang w:val="pt-BR"/>
        </w:rPr>
      </w:pPr>
      <w:r>
        <w:rPr>
          <w:rFonts w:ascii="Cambria" w:hAnsi="Cambria"/>
          <w:b w:val="0"/>
          <w:sz w:val="26"/>
          <w:szCs w:val="26"/>
          <w:lang w:val="pt-BR"/>
        </w:rPr>
        <w:t>...................................................................................................................................................................................................</w:t>
      </w:r>
    </w:p>
    <w:p w:rsidR="00FB14BE" w:rsidRDefault="00FB14BE" w:rsidP="00FB14BE">
      <w:pPr>
        <w:spacing w:line="360" w:lineRule="auto"/>
        <w:jc w:val="both"/>
        <w:rPr>
          <w:rFonts w:ascii="Cambria" w:hAnsi="Cambria"/>
          <w:b w:val="0"/>
          <w:sz w:val="26"/>
          <w:szCs w:val="26"/>
          <w:lang w:val="pt-BR"/>
        </w:rPr>
      </w:pPr>
      <w:r w:rsidRPr="007E6C57">
        <w:rPr>
          <w:rFonts w:ascii="Cambria" w:hAnsi="Cambria"/>
          <w:b w:val="0"/>
          <w:sz w:val="26"/>
          <w:szCs w:val="26"/>
          <w:lang w:val="pt-BR"/>
        </w:rPr>
        <w:t>..................................................................</w:t>
      </w:r>
      <w:r>
        <w:rPr>
          <w:rFonts w:ascii="Cambria" w:hAnsi="Cambria"/>
          <w:b w:val="0"/>
          <w:sz w:val="26"/>
          <w:szCs w:val="26"/>
          <w:lang w:val="pt-BR"/>
        </w:rPr>
        <w:t>....................................................................................................................................................................................................................................................................................................................................</w:t>
      </w:r>
    </w:p>
    <w:p w:rsidR="00FB14BE" w:rsidRDefault="00FB14BE" w:rsidP="00FB14BE">
      <w:pPr>
        <w:spacing w:line="360" w:lineRule="auto"/>
        <w:jc w:val="both"/>
        <w:rPr>
          <w:rFonts w:ascii="Cambria" w:hAnsi="Cambria"/>
          <w:b w:val="0"/>
          <w:sz w:val="26"/>
          <w:szCs w:val="26"/>
          <w:lang w:val="pt-BR"/>
        </w:rPr>
      </w:pPr>
      <w:r w:rsidRPr="007E6C57">
        <w:rPr>
          <w:rFonts w:ascii="Cambria" w:hAnsi="Cambria"/>
          <w:b w:val="0"/>
          <w:sz w:val="26"/>
          <w:szCs w:val="26"/>
          <w:lang w:val="pt-BR"/>
        </w:rPr>
        <w:t>..................................................................</w:t>
      </w:r>
      <w:r>
        <w:rPr>
          <w:rFonts w:ascii="Cambria" w:hAnsi="Cambria"/>
          <w:b w:val="0"/>
          <w:sz w:val="26"/>
          <w:szCs w:val="26"/>
          <w:lang w:val="pt-BR"/>
        </w:rPr>
        <w:t>.................................................................................................................................</w:t>
      </w:r>
    </w:p>
    <w:p w:rsidR="00916469" w:rsidRDefault="00916469" w:rsidP="00916469">
      <w:pPr>
        <w:spacing w:line="360" w:lineRule="auto"/>
        <w:jc w:val="both"/>
        <w:rPr>
          <w:rFonts w:ascii="Cambria" w:hAnsi="Cambria" w:cs="Times New Roman"/>
          <w:b w:val="0"/>
          <w:i/>
          <w:sz w:val="26"/>
          <w:szCs w:val="26"/>
        </w:rPr>
      </w:pPr>
    </w:p>
    <w:p w:rsidR="00916469" w:rsidRDefault="00916469" w:rsidP="00916469">
      <w:pPr>
        <w:spacing w:line="360" w:lineRule="auto"/>
        <w:jc w:val="both"/>
        <w:rPr>
          <w:rFonts w:ascii="Cambria" w:hAnsi="Cambria" w:cs="Times New Roman"/>
          <w:b w:val="0"/>
          <w:i/>
          <w:sz w:val="26"/>
          <w:szCs w:val="26"/>
        </w:rPr>
      </w:pPr>
    </w:p>
    <w:p w:rsidR="00916469" w:rsidRDefault="00916469" w:rsidP="00916469">
      <w:pPr>
        <w:spacing w:line="360" w:lineRule="auto"/>
        <w:jc w:val="both"/>
        <w:rPr>
          <w:rFonts w:ascii="Cambria" w:hAnsi="Cambria" w:cs="Times New Roman"/>
          <w:b w:val="0"/>
          <w:i/>
          <w:sz w:val="26"/>
          <w:szCs w:val="26"/>
        </w:rPr>
      </w:pPr>
    </w:p>
    <w:p w:rsidR="00916469" w:rsidRDefault="00916469" w:rsidP="00916469">
      <w:pPr>
        <w:spacing w:line="360" w:lineRule="auto"/>
        <w:jc w:val="both"/>
        <w:rPr>
          <w:rFonts w:ascii="Cambria" w:hAnsi="Cambria" w:cs="Times New Roman"/>
          <w:b w:val="0"/>
          <w:i/>
          <w:sz w:val="26"/>
          <w:szCs w:val="26"/>
        </w:rPr>
      </w:pPr>
    </w:p>
    <w:p w:rsidR="00916469" w:rsidRDefault="00916469" w:rsidP="00916469">
      <w:pPr>
        <w:spacing w:line="360" w:lineRule="auto"/>
        <w:jc w:val="both"/>
        <w:rPr>
          <w:rFonts w:ascii="Cambria" w:hAnsi="Cambria" w:cs="Times New Roman"/>
          <w:b w:val="0"/>
          <w:i/>
          <w:sz w:val="26"/>
          <w:szCs w:val="26"/>
        </w:rPr>
      </w:pPr>
    </w:p>
    <w:p w:rsidR="00916469" w:rsidRDefault="00916469" w:rsidP="00916469">
      <w:pPr>
        <w:spacing w:line="360" w:lineRule="auto"/>
        <w:jc w:val="both"/>
        <w:rPr>
          <w:rFonts w:ascii="Cambria" w:hAnsi="Cambria" w:cs="Times New Roman"/>
          <w:b w:val="0"/>
          <w:i/>
          <w:sz w:val="26"/>
          <w:szCs w:val="26"/>
        </w:rPr>
      </w:pPr>
    </w:p>
    <w:p w:rsidR="00916469" w:rsidRDefault="00916469" w:rsidP="00916469">
      <w:pPr>
        <w:spacing w:line="360" w:lineRule="auto"/>
        <w:jc w:val="both"/>
        <w:rPr>
          <w:rFonts w:ascii="Cambria" w:hAnsi="Cambria" w:cs="Times New Roman"/>
          <w:b w:val="0"/>
          <w:i/>
          <w:sz w:val="26"/>
          <w:szCs w:val="26"/>
        </w:rPr>
      </w:pPr>
    </w:p>
    <w:p w:rsidR="00D0266F" w:rsidRPr="001F7EDE" w:rsidRDefault="00D0266F" w:rsidP="00D0266F">
      <w:pPr>
        <w:spacing w:before="80" w:line="360" w:lineRule="auto"/>
        <w:jc w:val="center"/>
        <w:rPr>
          <w:rFonts w:ascii="Cambria" w:eastAsia="SimSun" w:hAnsi="Cambria" w:cs="Tahoma"/>
          <w:bCs w:val="0"/>
          <w:kern w:val="0"/>
          <w:szCs w:val="24"/>
          <w:lang w:val="en-GB" w:eastAsia="zh-CN"/>
        </w:rPr>
      </w:pPr>
      <w:r>
        <w:rPr>
          <w:rFonts w:ascii="Cambria" w:eastAsia="SimSun" w:hAnsi="Cambria" w:cs="Tahoma"/>
          <w:bCs w:val="0"/>
          <w:kern w:val="0"/>
          <w:szCs w:val="24"/>
          <w:lang w:val="en-GB" w:eastAsia="zh-CN"/>
        </w:rPr>
        <w:t xml:space="preserve">ĐÁP ÁN </w:t>
      </w:r>
      <w:r w:rsidRPr="001F7EDE">
        <w:rPr>
          <w:rFonts w:ascii="Cambria" w:eastAsia="SimSun" w:hAnsi="Cambria" w:cs="Tahoma"/>
          <w:bCs w:val="0"/>
          <w:kern w:val="0"/>
          <w:szCs w:val="24"/>
          <w:lang w:val="en-GB" w:eastAsia="zh-CN"/>
        </w:rPr>
        <w:t>BÀI</w:t>
      </w:r>
      <w:r>
        <w:rPr>
          <w:rFonts w:ascii="Cambria" w:eastAsia="SimSun" w:hAnsi="Cambria" w:cs="Tahoma"/>
          <w:bCs w:val="0"/>
          <w:kern w:val="0"/>
          <w:szCs w:val="24"/>
          <w:lang w:val="en-GB" w:eastAsia="zh-CN"/>
        </w:rPr>
        <w:t xml:space="preserve"> ÔN</w:t>
      </w:r>
      <w:r w:rsidRPr="001F7EDE">
        <w:rPr>
          <w:rFonts w:ascii="Cambria" w:eastAsia="SimSun" w:hAnsi="Cambria" w:cs="Tahoma"/>
          <w:bCs w:val="0"/>
          <w:kern w:val="0"/>
          <w:szCs w:val="24"/>
          <w:lang w:val="en-GB" w:eastAsia="zh-CN"/>
        </w:rPr>
        <w:t xml:space="preserve"> TẬP TIẾNG VIỆT </w:t>
      </w:r>
      <w:r>
        <w:rPr>
          <w:rFonts w:ascii="Cambria" w:eastAsia="SimSun" w:hAnsi="Cambria" w:cs="Tahoma"/>
          <w:bCs w:val="0"/>
          <w:kern w:val="0"/>
          <w:szCs w:val="24"/>
          <w:lang w:val="en-GB" w:eastAsia="zh-CN"/>
        </w:rPr>
        <w:t>– SỐ 2</w:t>
      </w:r>
    </w:p>
    <w:p w:rsidR="00D0266F" w:rsidRPr="007E6C57" w:rsidRDefault="00D0266F" w:rsidP="00D0266F">
      <w:pPr>
        <w:spacing w:line="312" w:lineRule="auto"/>
        <w:jc w:val="center"/>
        <w:rPr>
          <w:rFonts w:ascii="Cambria" w:hAnsi="Cambria"/>
          <w:sz w:val="32"/>
          <w:lang w:val="pt-BR"/>
        </w:rPr>
      </w:pPr>
      <w:r w:rsidRPr="007E6C57">
        <w:rPr>
          <w:rFonts w:ascii="Cambria" w:hAnsi="Cambria"/>
          <w:sz w:val="32"/>
          <w:lang w:val="pt-BR"/>
        </w:rPr>
        <w:t>DẤU NGOẶC KÉP</w:t>
      </w:r>
    </w:p>
    <w:p w:rsidR="00916469" w:rsidRPr="007E6C57" w:rsidRDefault="00916469" w:rsidP="00916469">
      <w:pPr>
        <w:spacing w:line="360" w:lineRule="auto"/>
        <w:jc w:val="both"/>
        <w:rPr>
          <w:rFonts w:ascii="Cambria" w:hAnsi="Cambria" w:cs="Times New Roman"/>
          <w:b w:val="0"/>
          <w:i/>
          <w:sz w:val="26"/>
          <w:szCs w:val="26"/>
        </w:rPr>
      </w:pPr>
    </w:p>
    <w:p w:rsidR="00410EC8" w:rsidRPr="007E6C57" w:rsidRDefault="00410EC8" w:rsidP="00410EC8">
      <w:pPr>
        <w:spacing w:line="312" w:lineRule="auto"/>
        <w:jc w:val="both"/>
        <w:rPr>
          <w:rFonts w:ascii="Cambria" w:hAnsi="Cambria"/>
          <w:sz w:val="26"/>
          <w:szCs w:val="26"/>
        </w:rPr>
      </w:pPr>
      <w:r w:rsidRPr="007E6C57">
        <w:rPr>
          <w:rFonts w:ascii="Cambria" w:hAnsi="Cambria"/>
          <w:sz w:val="26"/>
          <w:szCs w:val="26"/>
          <w:u w:val="single"/>
        </w:rPr>
        <w:t>Bài 1:</w:t>
      </w:r>
      <w:r w:rsidRPr="007E6C57">
        <w:rPr>
          <w:rFonts w:ascii="Cambria" w:hAnsi="Cambria"/>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6"/>
        <w:gridCol w:w="3096"/>
      </w:tblGrid>
      <w:tr w:rsidR="00410EC8" w:rsidRPr="007E6C57">
        <w:tc>
          <w:tcPr>
            <w:tcW w:w="6816" w:type="dxa"/>
          </w:tcPr>
          <w:p w:rsidR="00410EC8" w:rsidRPr="007E6C57" w:rsidRDefault="00410EC8" w:rsidP="00410EC8">
            <w:pPr>
              <w:spacing w:line="312" w:lineRule="auto"/>
              <w:jc w:val="both"/>
              <w:rPr>
                <w:rFonts w:ascii="Cambria" w:hAnsi="Cambria"/>
                <w:sz w:val="26"/>
                <w:szCs w:val="26"/>
              </w:rPr>
            </w:pPr>
            <w:r w:rsidRPr="007E6C57">
              <w:rPr>
                <w:rFonts w:ascii="Cambria" w:hAnsi="Cambria"/>
                <w:sz w:val="26"/>
                <w:szCs w:val="26"/>
              </w:rPr>
              <w:t>Câu có sử dụng dấu ngoặc kép</w:t>
            </w:r>
          </w:p>
        </w:tc>
        <w:tc>
          <w:tcPr>
            <w:tcW w:w="3096" w:type="dxa"/>
          </w:tcPr>
          <w:p w:rsidR="00410EC8" w:rsidRPr="007E6C57" w:rsidRDefault="00410EC8" w:rsidP="00410EC8">
            <w:pPr>
              <w:spacing w:line="312" w:lineRule="auto"/>
              <w:jc w:val="both"/>
              <w:rPr>
                <w:rFonts w:ascii="Cambria" w:hAnsi="Cambria"/>
                <w:sz w:val="26"/>
                <w:szCs w:val="26"/>
              </w:rPr>
            </w:pPr>
            <w:r w:rsidRPr="007E6C57">
              <w:rPr>
                <w:rFonts w:ascii="Cambria" w:hAnsi="Cambria"/>
                <w:sz w:val="26"/>
                <w:szCs w:val="26"/>
              </w:rPr>
              <w:t>Tác dụng</w:t>
            </w:r>
          </w:p>
        </w:tc>
      </w:tr>
      <w:tr w:rsidR="00410EC8" w:rsidRPr="007E6C57">
        <w:tc>
          <w:tcPr>
            <w:tcW w:w="6816" w:type="dxa"/>
          </w:tcPr>
          <w:p w:rsidR="00410EC8" w:rsidRPr="007E6C57" w:rsidRDefault="00410EC8" w:rsidP="00410EC8">
            <w:pPr>
              <w:spacing w:line="312" w:lineRule="auto"/>
              <w:jc w:val="both"/>
              <w:rPr>
                <w:rFonts w:ascii="Cambria" w:hAnsi="Cambria"/>
                <w:b w:val="0"/>
                <w:sz w:val="26"/>
                <w:szCs w:val="26"/>
                <w:lang w:val="pt-BR"/>
              </w:rPr>
            </w:pPr>
            <w:r w:rsidRPr="007E6C57">
              <w:rPr>
                <w:rFonts w:ascii="Cambria" w:hAnsi="Cambria"/>
                <w:b w:val="0"/>
                <w:sz w:val="26"/>
                <w:szCs w:val="26"/>
                <w:lang w:val="pt-BR"/>
              </w:rPr>
              <w:t>Quả đúng là “ Không có gì quý hơn độc lập tự do””.</w:t>
            </w:r>
          </w:p>
        </w:tc>
        <w:tc>
          <w:tcPr>
            <w:tcW w:w="3096" w:type="dxa"/>
          </w:tcPr>
          <w:p w:rsidR="00410EC8" w:rsidRPr="007E6C57" w:rsidRDefault="00410EC8" w:rsidP="00410EC8">
            <w:pPr>
              <w:spacing w:line="312" w:lineRule="auto"/>
              <w:jc w:val="both"/>
              <w:rPr>
                <w:rFonts w:ascii="Cambria" w:hAnsi="Cambria"/>
                <w:b w:val="0"/>
                <w:sz w:val="26"/>
                <w:szCs w:val="26"/>
                <w:lang w:val="pt-BR"/>
              </w:rPr>
            </w:pPr>
            <w:r w:rsidRPr="007E6C57">
              <w:rPr>
                <w:rFonts w:ascii="Cambria" w:hAnsi="Cambria"/>
                <w:b w:val="0"/>
                <w:sz w:val="26"/>
                <w:szCs w:val="26"/>
                <w:lang w:val="pt-BR"/>
              </w:rPr>
              <w:t>đánh dấu từ ngữ mượn lời của người khác</w:t>
            </w:r>
          </w:p>
        </w:tc>
      </w:tr>
      <w:tr w:rsidR="00410EC8" w:rsidRPr="007E6C57">
        <w:tc>
          <w:tcPr>
            <w:tcW w:w="6816" w:type="dxa"/>
          </w:tcPr>
          <w:p w:rsidR="00410EC8" w:rsidRPr="007E6C57" w:rsidRDefault="00410EC8" w:rsidP="00410EC8">
            <w:pPr>
              <w:spacing w:line="312" w:lineRule="auto"/>
              <w:jc w:val="both"/>
              <w:rPr>
                <w:rFonts w:ascii="Cambria" w:hAnsi="Cambria"/>
                <w:b w:val="0"/>
                <w:sz w:val="26"/>
                <w:szCs w:val="26"/>
                <w:lang w:val="pt-BR"/>
              </w:rPr>
            </w:pPr>
            <w:r w:rsidRPr="007E6C57">
              <w:rPr>
                <w:rFonts w:ascii="Cambria" w:hAnsi="Cambria"/>
                <w:b w:val="0"/>
                <w:sz w:val="26"/>
                <w:szCs w:val="26"/>
                <w:lang w:val="pt-BR"/>
              </w:rPr>
              <w:t>Hôm qua Hương đã nói: “ Làm người phải biết ước mơ”.</w:t>
            </w:r>
          </w:p>
        </w:tc>
        <w:tc>
          <w:tcPr>
            <w:tcW w:w="3096" w:type="dxa"/>
          </w:tcPr>
          <w:p w:rsidR="00410EC8" w:rsidRPr="007E6C57" w:rsidRDefault="00410EC8" w:rsidP="00410EC8">
            <w:pPr>
              <w:spacing w:line="312" w:lineRule="auto"/>
              <w:jc w:val="both"/>
              <w:rPr>
                <w:rFonts w:ascii="Cambria" w:hAnsi="Cambria"/>
                <w:b w:val="0"/>
                <w:sz w:val="26"/>
                <w:szCs w:val="26"/>
                <w:lang w:val="pt-BR"/>
              </w:rPr>
            </w:pPr>
            <w:r w:rsidRPr="007E6C57">
              <w:rPr>
                <w:rFonts w:ascii="Cambria" w:hAnsi="Cambria"/>
                <w:b w:val="0"/>
                <w:sz w:val="26"/>
                <w:szCs w:val="26"/>
                <w:lang w:val="pt-BR"/>
              </w:rPr>
              <w:t>đánh dấu lời nói trực tiếp</w:t>
            </w:r>
          </w:p>
        </w:tc>
      </w:tr>
      <w:tr w:rsidR="00410EC8" w:rsidRPr="007E6C57">
        <w:tc>
          <w:tcPr>
            <w:tcW w:w="6816" w:type="dxa"/>
          </w:tcPr>
          <w:p w:rsidR="00410EC8" w:rsidRPr="007E6C57" w:rsidRDefault="00410EC8" w:rsidP="00410EC8">
            <w:pPr>
              <w:spacing w:line="312" w:lineRule="auto"/>
              <w:jc w:val="both"/>
              <w:rPr>
                <w:rFonts w:ascii="Cambria" w:hAnsi="Cambria"/>
                <w:b w:val="0"/>
                <w:sz w:val="26"/>
                <w:szCs w:val="26"/>
                <w:lang w:val="pt-BR"/>
              </w:rPr>
            </w:pPr>
            <w:r w:rsidRPr="007E6C57">
              <w:rPr>
                <w:rFonts w:ascii="Cambria" w:hAnsi="Cambria"/>
                <w:b w:val="0"/>
                <w:sz w:val="26"/>
                <w:szCs w:val="26"/>
                <w:lang w:val="pt-BR"/>
              </w:rPr>
              <w:t>Nó học giỏi đến mức được xếp “ thứ nhất “ từ dưới lên.</w:t>
            </w:r>
          </w:p>
        </w:tc>
        <w:tc>
          <w:tcPr>
            <w:tcW w:w="3096" w:type="dxa"/>
          </w:tcPr>
          <w:p w:rsidR="00410EC8" w:rsidRPr="007E6C57" w:rsidRDefault="00410EC8" w:rsidP="00410EC8">
            <w:pPr>
              <w:spacing w:line="312" w:lineRule="auto"/>
              <w:jc w:val="both"/>
              <w:rPr>
                <w:rFonts w:ascii="Cambria" w:hAnsi="Cambria"/>
                <w:b w:val="0"/>
                <w:sz w:val="26"/>
                <w:szCs w:val="26"/>
                <w:lang w:val="pt-BR"/>
              </w:rPr>
            </w:pPr>
            <w:r w:rsidRPr="007E6C57">
              <w:rPr>
                <w:rFonts w:ascii="Cambria" w:hAnsi="Cambria"/>
                <w:b w:val="0"/>
                <w:sz w:val="26"/>
                <w:szCs w:val="26"/>
                <w:lang w:val="pt-BR"/>
              </w:rPr>
              <w:t>đánh dáu từ ngữ được dùng với ý đặc biệt</w:t>
            </w:r>
          </w:p>
        </w:tc>
      </w:tr>
    </w:tbl>
    <w:p w:rsidR="00410EC8" w:rsidRPr="007E6C57" w:rsidRDefault="00410EC8" w:rsidP="00410EC8">
      <w:pPr>
        <w:spacing w:line="312" w:lineRule="auto"/>
        <w:jc w:val="both"/>
        <w:rPr>
          <w:rFonts w:ascii="Cambria" w:hAnsi="Cambria"/>
          <w:sz w:val="26"/>
          <w:szCs w:val="26"/>
          <w:lang w:val="pt-BR"/>
        </w:rPr>
      </w:pPr>
      <w:r w:rsidRPr="007E6C57">
        <w:rPr>
          <w:rFonts w:ascii="Cambria" w:hAnsi="Cambria"/>
          <w:sz w:val="26"/>
          <w:szCs w:val="26"/>
          <w:lang w:val="pt-BR"/>
        </w:rPr>
        <w:t>Bài 2: Đánh dấu (x) vào những câu dùng dấu ngoặc kép để đánh dấu những từ ngữ được dùng với ý nghĩa đặc biệt:</w:t>
      </w:r>
    </w:p>
    <w:p w:rsidR="00410EC8" w:rsidRPr="007E6C57" w:rsidRDefault="00410EC8" w:rsidP="00410EC8">
      <w:pPr>
        <w:spacing w:line="288" w:lineRule="auto"/>
        <w:jc w:val="both"/>
        <w:rPr>
          <w:rFonts w:ascii="Cambria" w:hAnsi="Cambria"/>
          <w:b w:val="0"/>
          <w:sz w:val="26"/>
          <w:szCs w:val="26"/>
        </w:rPr>
      </w:pPr>
      <w:r w:rsidRPr="007E6C57">
        <w:rPr>
          <w:rFonts w:ascii="Cambria" w:hAnsi="Cambria"/>
          <w:b w:val="0"/>
          <w:sz w:val="26"/>
          <w:szCs w:val="26"/>
        </w:rPr>
        <w:t>X  Tham ô, lãng phí, quan liêu là một thứ “ giặc ở trong lòng”.</w:t>
      </w:r>
    </w:p>
    <w:p w:rsidR="00410EC8" w:rsidRPr="007E6C57" w:rsidRDefault="00410EC8" w:rsidP="00410EC8">
      <w:pPr>
        <w:spacing w:line="288" w:lineRule="auto"/>
        <w:jc w:val="both"/>
        <w:rPr>
          <w:rFonts w:ascii="Cambria" w:hAnsi="Cambria"/>
          <w:b w:val="0"/>
          <w:sz w:val="26"/>
          <w:szCs w:val="26"/>
          <w:lang w:val="pt-BR"/>
        </w:rPr>
      </w:pPr>
      <w:r w:rsidRPr="007E6C57">
        <w:rPr>
          <w:rFonts w:ascii="Cambria" w:hAnsi="Cambria"/>
          <w:b w:val="0"/>
          <w:sz w:val="26"/>
          <w:szCs w:val="26"/>
          <w:lang w:val="pt-BR"/>
        </w:rPr>
        <w:t>X  Hiện nay, có một số nơi sinh ra các khoản “ lệ phí” theo kiểu “ lệ làng “, “ lệ phường “.</w:t>
      </w:r>
    </w:p>
    <w:p w:rsidR="00410EC8" w:rsidRPr="007E6C57" w:rsidRDefault="00410EC8" w:rsidP="00410EC8">
      <w:pPr>
        <w:spacing w:line="288" w:lineRule="auto"/>
        <w:jc w:val="both"/>
        <w:rPr>
          <w:rFonts w:ascii="Cambria" w:hAnsi="Cambria"/>
          <w:b w:val="0"/>
          <w:sz w:val="26"/>
          <w:szCs w:val="26"/>
          <w:lang w:val="pt-BR"/>
        </w:rPr>
      </w:pPr>
      <w:r w:rsidRPr="00D0266F">
        <w:rPr>
          <w:rFonts w:ascii="Cambria" w:hAnsi="Cambria"/>
          <w:sz w:val="26"/>
          <w:szCs w:val="26"/>
          <w:lang w:val="pt-BR"/>
        </w:rPr>
        <w:t>Bài 3</w:t>
      </w:r>
      <w:r w:rsidRPr="007E6C57">
        <w:rPr>
          <w:rFonts w:ascii="Cambria" w:hAnsi="Cambria"/>
          <w:b w:val="0"/>
          <w:sz w:val="26"/>
          <w:szCs w:val="26"/>
          <w:lang w:val="pt-BR"/>
        </w:rPr>
        <w:t>: Ghi chữ Đ trước câu sử dụng đúng dấu ngoặc kép:</w:t>
      </w:r>
    </w:p>
    <w:p w:rsidR="00D0266F" w:rsidRDefault="00410EC8" w:rsidP="00410EC8">
      <w:pPr>
        <w:spacing w:line="288" w:lineRule="auto"/>
        <w:jc w:val="both"/>
        <w:rPr>
          <w:rFonts w:ascii="Cambria" w:hAnsi="Cambria"/>
          <w:b w:val="0"/>
          <w:sz w:val="26"/>
          <w:szCs w:val="26"/>
        </w:rPr>
      </w:pPr>
      <w:r w:rsidRPr="00D0266F">
        <w:rPr>
          <w:rFonts w:ascii="Cambria" w:hAnsi="Cambria"/>
          <w:sz w:val="26"/>
          <w:szCs w:val="26"/>
        </w:rPr>
        <w:t>đ</w:t>
      </w:r>
      <w:r w:rsidRPr="007E6C57">
        <w:rPr>
          <w:rFonts w:ascii="Cambria" w:hAnsi="Cambria"/>
          <w:b w:val="0"/>
          <w:sz w:val="26"/>
          <w:szCs w:val="26"/>
        </w:rPr>
        <w:t xml:space="preserve"> </w:t>
      </w:r>
      <w:r w:rsidRPr="007E6C57">
        <w:rPr>
          <w:rFonts w:ascii="Cambria" w:hAnsi="Cambria"/>
          <w:b w:val="0"/>
          <w:sz w:val="26"/>
          <w:szCs w:val="26"/>
        </w:rPr>
        <w:fldChar w:fldCharType="begin">
          <w:ffData>
            <w:name w:val="Check32"/>
            <w:enabled/>
            <w:calcOnExit w:val="0"/>
            <w:checkBox>
              <w:sizeAuto/>
              <w:default w:val="0"/>
            </w:checkBox>
          </w:ffData>
        </w:fldChar>
      </w:r>
      <w:r w:rsidRPr="007E6C57">
        <w:rPr>
          <w:rFonts w:ascii="Cambria" w:hAnsi="Cambria"/>
          <w:b w:val="0"/>
          <w:sz w:val="26"/>
          <w:szCs w:val="26"/>
        </w:rPr>
        <w:instrText xml:space="preserve"> FORMCHECKBOX </w:instrText>
      </w:r>
      <w:r w:rsidRPr="007E6C57">
        <w:rPr>
          <w:rFonts w:ascii="Cambria" w:hAnsi="Cambria"/>
          <w:b w:val="0"/>
          <w:sz w:val="26"/>
          <w:szCs w:val="26"/>
        </w:rPr>
      </w:r>
      <w:r w:rsidRPr="007E6C57">
        <w:rPr>
          <w:rFonts w:ascii="Cambria" w:hAnsi="Cambria"/>
          <w:b w:val="0"/>
          <w:sz w:val="26"/>
          <w:szCs w:val="26"/>
        </w:rPr>
        <w:fldChar w:fldCharType="end"/>
      </w:r>
      <w:r w:rsidRPr="007E6C57">
        <w:rPr>
          <w:rFonts w:ascii="Cambria" w:hAnsi="Cambria"/>
          <w:b w:val="0"/>
          <w:sz w:val="26"/>
          <w:szCs w:val="26"/>
        </w:rPr>
        <w:t xml:space="preserve"> Người xưa có câu “ Trúc dẫu cháy, đốt ngay vẫn thẳng”.</w:t>
      </w:r>
    </w:p>
    <w:p w:rsidR="00D0266F" w:rsidRDefault="00D0266F" w:rsidP="00410EC8">
      <w:pPr>
        <w:spacing w:line="288" w:lineRule="auto"/>
        <w:jc w:val="both"/>
        <w:rPr>
          <w:rFonts w:ascii="Cambria" w:hAnsi="Cambria"/>
          <w:b w:val="0"/>
          <w:sz w:val="26"/>
          <w:szCs w:val="26"/>
        </w:rPr>
      </w:pPr>
    </w:p>
    <w:p w:rsidR="00410EC8" w:rsidRPr="00D0266F" w:rsidRDefault="00D0266F" w:rsidP="00410EC8">
      <w:pPr>
        <w:spacing w:line="288" w:lineRule="auto"/>
        <w:jc w:val="both"/>
        <w:rPr>
          <w:rFonts w:ascii="Cambria" w:hAnsi="Cambria"/>
          <w:sz w:val="26"/>
          <w:szCs w:val="26"/>
        </w:rPr>
      </w:pPr>
      <w:r w:rsidRPr="00D0266F">
        <w:rPr>
          <w:rFonts w:ascii="Cambria" w:hAnsi="Cambria"/>
          <w:sz w:val="26"/>
          <w:szCs w:val="26"/>
        </w:rPr>
        <w:t xml:space="preserve"> Bài 4,5,6 : tự làm</w:t>
      </w:r>
    </w:p>
    <w:p w:rsidR="00410EC8" w:rsidRPr="007E6C57" w:rsidRDefault="00410EC8" w:rsidP="00410EC8">
      <w:pPr>
        <w:spacing w:line="288" w:lineRule="auto"/>
        <w:jc w:val="both"/>
        <w:rPr>
          <w:rFonts w:ascii="Cambria" w:hAnsi="Cambria"/>
          <w:b w:val="0"/>
          <w:sz w:val="26"/>
          <w:szCs w:val="26"/>
        </w:rPr>
      </w:pPr>
    </w:p>
    <w:p w:rsidR="00410EC8" w:rsidRPr="007E6C57" w:rsidRDefault="00410EC8" w:rsidP="00410EC8">
      <w:pPr>
        <w:spacing w:line="288" w:lineRule="auto"/>
        <w:jc w:val="both"/>
        <w:rPr>
          <w:rFonts w:ascii="Cambria" w:hAnsi="Cambria"/>
          <w:b w:val="0"/>
          <w:sz w:val="26"/>
          <w:szCs w:val="26"/>
        </w:rPr>
      </w:pPr>
    </w:p>
    <w:p w:rsidR="00410EC8" w:rsidRPr="007E6C57" w:rsidRDefault="00410EC8" w:rsidP="00410EC8">
      <w:pPr>
        <w:spacing w:line="288" w:lineRule="auto"/>
        <w:jc w:val="both"/>
        <w:rPr>
          <w:rFonts w:ascii="Cambria" w:hAnsi="Cambria"/>
          <w:b w:val="0"/>
          <w:sz w:val="26"/>
          <w:szCs w:val="26"/>
        </w:rPr>
      </w:pPr>
    </w:p>
    <w:p w:rsidR="00410EC8" w:rsidRPr="007E6C57" w:rsidRDefault="00410EC8" w:rsidP="00410EC8">
      <w:pPr>
        <w:spacing w:line="288" w:lineRule="auto"/>
        <w:jc w:val="both"/>
        <w:rPr>
          <w:rFonts w:ascii="Cambria" w:hAnsi="Cambria"/>
          <w:b w:val="0"/>
          <w:sz w:val="26"/>
          <w:szCs w:val="26"/>
        </w:rPr>
      </w:pPr>
    </w:p>
    <w:p w:rsidR="00410EC8" w:rsidRPr="007E6C57" w:rsidRDefault="00410EC8" w:rsidP="00410EC8">
      <w:pPr>
        <w:spacing w:line="288" w:lineRule="auto"/>
        <w:jc w:val="both"/>
        <w:rPr>
          <w:rFonts w:ascii="Cambria" w:hAnsi="Cambria"/>
          <w:b w:val="0"/>
          <w:sz w:val="26"/>
          <w:szCs w:val="26"/>
        </w:rPr>
      </w:pPr>
    </w:p>
    <w:p w:rsidR="00410EC8" w:rsidRPr="007E6C57" w:rsidRDefault="00410EC8" w:rsidP="00410EC8">
      <w:pPr>
        <w:spacing w:line="288" w:lineRule="auto"/>
        <w:jc w:val="both"/>
        <w:rPr>
          <w:rFonts w:ascii="Cambria" w:hAnsi="Cambria"/>
          <w:b w:val="0"/>
          <w:sz w:val="26"/>
          <w:szCs w:val="26"/>
        </w:rPr>
      </w:pPr>
    </w:p>
    <w:p w:rsidR="00410EC8" w:rsidRPr="007E6C57" w:rsidRDefault="00410EC8" w:rsidP="00410EC8">
      <w:pPr>
        <w:spacing w:line="288" w:lineRule="auto"/>
        <w:jc w:val="both"/>
        <w:rPr>
          <w:rFonts w:ascii="Cambria" w:hAnsi="Cambria"/>
          <w:b w:val="0"/>
          <w:sz w:val="26"/>
          <w:szCs w:val="26"/>
        </w:rPr>
      </w:pPr>
    </w:p>
    <w:p w:rsidR="00410EC8" w:rsidRPr="007E6C57" w:rsidRDefault="00410EC8" w:rsidP="00410EC8">
      <w:pPr>
        <w:spacing w:line="288" w:lineRule="auto"/>
        <w:jc w:val="both"/>
        <w:rPr>
          <w:rFonts w:ascii="Cambria" w:hAnsi="Cambria"/>
          <w:b w:val="0"/>
          <w:sz w:val="26"/>
          <w:szCs w:val="26"/>
        </w:rPr>
      </w:pPr>
    </w:p>
    <w:p w:rsidR="00410EC8" w:rsidRPr="007E6C57" w:rsidRDefault="00410EC8" w:rsidP="00410EC8">
      <w:pPr>
        <w:spacing w:line="288" w:lineRule="auto"/>
        <w:jc w:val="both"/>
        <w:rPr>
          <w:rFonts w:ascii="Cambria" w:hAnsi="Cambria"/>
          <w:b w:val="0"/>
          <w:sz w:val="26"/>
          <w:szCs w:val="26"/>
        </w:rPr>
      </w:pPr>
    </w:p>
    <w:p w:rsidR="00410EC8" w:rsidRPr="007E6C57" w:rsidRDefault="00410EC8" w:rsidP="00410EC8">
      <w:pPr>
        <w:spacing w:line="288" w:lineRule="auto"/>
        <w:jc w:val="both"/>
        <w:rPr>
          <w:rFonts w:ascii="Cambria" w:hAnsi="Cambria"/>
          <w:b w:val="0"/>
          <w:sz w:val="26"/>
          <w:szCs w:val="26"/>
        </w:rPr>
      </w:pPr>
    </w:p>
    <w:p w:rsidR="00410EC8" w:rsidRPr="007E6C57" w:rsidRDefault="00410EC8" w:rsidP="00410EC8">
      <w:pPr>
        <w:spacing w:line="288" w:lineRule="auto"/>
        <w:jc w:val="both"/>
        <w:rPr>
          <w:rFonts w:ascii="Cambria" w:hAnsi="Cambria"/>
          <w:b w:val="0"/>
          <w:sz w:val="26"/>
          <w:szCs w:val="26"/>
        </w:rPr>
      </w:pPr>
    </w:p>
    <w:p w:rsidR="00410EC8" w:rsidRPr="007E6C57" w:rsidRDefault="00410EC8" w:rsidP="00410EC8">
      <w:pPr>
        <w:spacing w:line="288" w:lineRule="auto"/>
        <w:jc w:val="both"/>
        <w:rPr>
          <w:rFonts w:ascii="Cambria" w:hAnsi="Cambria"/>
          <w:b w:val="0"/>
          <w:sz w:val="26"/>
          <w:szCs w:val="26"/>
        </w:rPr>
      </w:pPr>
    </w:p>
    <w:p w:rsidR="00410EC8" w:rsidRPr="007E6C57" w:rsidRDefault="00410EC8" w:rsidP="00410EC8">
      <w:pPr>
        <w:spacing w:line="288" w:lineRule="auto"/>
        <w:jc w:val="both"/>
        <w:rPr>
          <w:rFonts w:ascii="Cambria" w:hAnsi="Cambria"/>
          <w:b w:val="0"/>
          <w:sz w:val="26"/>
          <w:szCs w:val="26"/>
        </w:rPr>
      </w:pPr>
    </w:p>
    <w:p w:rsidR="00410EC8" w:rsidRDefault="00410EC8" w:rsidP="00410EC8">
      <w:pPr>
        <w:spacing w:line="288" w:lineRule="auto"/>
        <w:jc w:val="both"/>
        <w:rPr>
          <w:rFonts w:ascii="Cambria" w:hAnsi="Cambria"/>
          <w:b w:val="0"/>
          <w:sz w:val="26"/>
          <w:szCs w:val="26"/>
        </w:rPr>
      </w:pPr>
    </w:p>
    <w:p w:rsidR="00395658" w:rsidRDefault="00395658" w:rsidP="00410EC8">
      <w:pPr>
        <w:spacing w:line="288" w:lineRule="auto"/>
        <w:jc w:val="both"/>
        <w:rPr>
          <w:rFonts w:ascii="Cambria" w:hAnsi="Cambria"/>
          <w:b w:val="0"/>
          <w:sz w:val="26"/>
          <w:szCs w:val="26"/>
        </w:rPr>
      </w:pPr>
    </w:p>
    <w:p w:rsidR="00D0266F" w:rsidRDefault="00D0266F" w:rsidP="00410EC8">
      <w:pPr>
        <w:spacing w:line="288" w:lineRule="auto"/>
        <w:jc w:val="both"/>
        <w:rPr>
          <w:rFonts w:ascii="Cambria" w:hAnsi="Cambria"/>
          <w:b w:val="0"/>
          <w:sz w:val="26"/>
          <w:szCs w:val="26"/>
        </w:rPr>
      </w:pPr>
    </w:p>
    <w:p w:rsidR="00D0266F" w:rsidRDefault="00D0266F" w:rsidP="00410EC8">
      <w:pPr>
        <w:spacing w:line="288" w:lineRule="auto"/>
        <w:jc w:val="both"/>
        <w:rPr>
          <w:rFonts w:ascii="Cambria" w:hAnsi="Cambria"/>
          <w:b w:val="0"/>
          <w:sz w:val="26"/>
          <w:szCs w:val="26"/>
        </w:rPr>
      </w:pPr>
    </w:p>
    <w:p w:rsidR="00D0266F" w:rsidRDefault="00D0266F" w:rsidP="00410EC8">
      <w:pPr>
        <w:spacing w:line="288" w:lineRule="auto"/>
        <w:jc w:val="both"/>
        <w:rPr>
          <w:rFonts w:ascii="Cambria" w:hAnsi="Cambria"/>
          <w:b w:val="0"/>
          <w:sz w:val="26"/>
          <w:szCs w:val="26"/>
        </w:rPr>
      </w:pPr>
    </w:p>
    <w:p w:rsidR="00D0266F" w:rsidRDefault="00D0266F" w:rsidP="00410EC8">
      <w:pPr>
        <w:spacing w:line="288" w:lineRule="auto"/>
        <w:jc w:val="both"/>
        <w:rPr>
          <w:rFonts w:ascii="Cambria" w:hAnsi="Cambria"/>
          <w:b w:val="0"/>
          <w:sz w:val="26"/>
          <w:szCs w:val="26"/>
        </w:rPr>
      </w:pPr>
    </w:p>
    <w:p w:rsidR="00D0266F" w:rsidRDefault="00D0266F" w:rsidP="00410EC8">
      <w:pPr>
        <w:spacing w:line="288" w:lineRule="auto"/>
        <w:jc w:val="both"/>
        <w:rPr>
          <w:rFonts w:ascii="Cambria" w:hAnsi="Cambria"/>
          <w:b w:val="0"/>
          <w:sz w:val="26"/>
          <w:szCs w:val="26"/>
        </w:rPr>
      </w:pPr>
    </w:p>
    <w:p w:rsidR="00395658" w:rsidRDefault="00395658" w:rsidP="00410EC8">
      <w:pPr>
        <w:spacing w:line="288" w:lineRule="auto"/>
        <w:jc w:val="both"/>
        <w:rPr>
          <w:rFonts w:ascii="Cambria" w:hAnsi="Cambria"/>
          <w:b w:val="0"/>
          <w:sz w:val="26"/>
          <w:szCs w:val="26"/>
        </w:rPr>
      </w:pPr>
    </w:p>
    <w:p w:rsidR="00395658" w:rsidRDefault="00395658" w:rsidP="00410EC8">
      <w:pPr>
        <w:spacing w:line="288" w:lineRule="auto"/>
        <w:jc w:val="both"/>
        <w:rPr>
          <w:rFonts w:ascii="Cambria" w:hAnsi="Cambria"/>
          <w:b w:val="0"/>
          <w:sz w:val="26"/>
          <w:szCs w:val="26"/>
        </w:rPr>
      </w:pPr>
    </w:p>
    <w:p w:rsidR="00395658" w:rsidRPr="007E6C57" w:rsidRDefault="00395658" w:rsidP="00410EC8">
      <w:pPr>
        <w:spacing w:line="288" w:lineRule="auto"/>
        <w:jc w:val="both"/>
        <w:rPr>
          <w:rFonts w:ascii="Cambria" w:hAnsi="Cambria"/>
          <w:b w:val="0"/>
          <w:sz w:val="26"/>
          <w:szCs w:val="26"/>
        </w:rPr>
      </w:pPr>
    </w:p>
    <w:p w:rsidR="00A46E4D" w:rsidRPr="001F7EDE" w:rsidRDefault="00A46E4D" w:rsidP="00A46E4D">
      <w:pPr>
        <w:pBdr>
          <w:bottom w:val="single" w:sz="12" w:space="1" w:color="auto"/>
        </w:pBdr>
        <w:spacing w:line="360" w:lineRule="auto"/>
        <w:rPr>
          <w:rFonts w:ascii="Arial" w:eastAsia="SimSun" w:hAnsi="Arial"/>
          <w:b w:val="0"/>
          <w:bCs w:val="0"/>
          <w:kern w:val="0"/>
          <w:sz w:val="22"/>
          <w:szCs w:val="22"/>
          <w:lang w:val="pt-BR" w:eastAsia="zh-CN"/>
        </w:rPr>
      </w:pPr>
      <w:r w:rsidRPr="001F7EDE">
        <w:rPr>
          <w:rFonts w:ascii="Cambria" w:eastAsia="SimSun" w:hAnsi="Cambria"/>
          <w:bCs w:val="0"/>
          <w:kern w:val="0"/>
          <w:sz w:val="26"/>
          <w:szCs w:val="24"/>
          <w:lang w:val="en-GB" w:eastAsia="zh-CN"/>
        </w:rPr>
        <w:lastRenderedPageBreak/>
        <w:t>TRƯỜNG TIỂU HỌC KIM LIÊN</w:t>
      </w:r>
      <w:r w:rsidRPr="001F7EDE">
        <w:rPr>
          <w:rFonts w:ascii="Cambria" w:eastAsia="SimSun" w:hAnsi="Cambria"/>
          <w:bCs w:val="0"/>
          <w:kern w:val="0"/>
          <w:szCs w:val="24"/>
          <w:lang w:val="en-GB" w:eastAsia="zh-CN"/>
        </w:rPr>
        <w:tab/>
      </w:r>
      <w:r>
        <w:rPr>
          <w:rFonts w:ascii="Cambria" w:eastAsia="SimSun" w:hAnsi="Cambria"/>
          <w:bCs w:val="0"/>
          <w:kern w:val="0"/>
          <w:szCs w:val="24"/>
          <w:lang w:val="en-GB" w:eastAsia="zh-CN"/>
        </w:rPr>
        <w:t xml:space="preserve">              </w:t>
      </w:r>
      <w:r w:rsidRPr="001F7EDE">
        <w:rPr>
          <w:rFonts w:ascii="Cambria" w:eastAsia="SimSun" w:hAnsi="Cambria"/>
          <w:bCs w:val="0"/>
          <w:i/>
          <w:kern w:val="0"/>
          <w:sz w:val="26"/>
          <w:szCs w:val="24"/>
          <w:lang w:val="en-GB" w:eastAsia="zh-CN"/>
        </w:rPr>
        <w:t>Họ và tên:</w:t>
      </w:r>
      <w:r w:rsidRPr="001F7EDE">
        <w:rPr>
          <w:rFonts w:ascii="Arial" w:eastAsia="SimSun" w:hAnsi="Arial"/>
          <w:b w:val="0"/>
          <w:bCs w:val="0"/>
          <w:kern w:val="0"/>
          <w:sz w:val="26"/>
          <w:szCs w:val="24"/>
          <w:lang w:val="en-GB" w:eastAsia="zh-CN"/>
        </w:rPr>
        <w:t xml:space="preserve"> </w:t>
      </w:r>
      <w:r w:rsidRPr="001F7EDE">
        <w:rPr>
          <w:rFonts w:ascii="Arial" w:eastAsia="SimSun" w:hAnsi="Arial"/>
          <w:b w:val="0"/>
          <w:bCs w:val="0"/>
          <w:kern w:val="0"/>
          <w:szCs w:val="24"/>
          <w:lang w:val="en-GB" w:eastAsia="zh-CN"/>
        </w:rPr>
        <w:t>...........................................</w:t>
      </w:r>
      <w:r>
        <w:rPr>
          <w:rFonts w:ascii="Arial" w:eastAsia="SimSun" w:hAnsi="Arial"/>
          <w:b w:val="0"/>
          <w:bCs w:val="0"/>
          <w:kern w:val="0"/>
          <w:szCs w:val="24"/>
          <w:lang w:val="en-GB" w:eastAsia="zh-CN"/>
        </w:rPr>
        <w:t xml:space="preserve">   </w:t>
      </w:r>
    </w:p>
    <w:p w:rsidR="000000D5" w:rsidRDefault="00A46E4D" w:rsidP="00CA0565">
      <w:pPr>
        <w:spacing w:before="80" w:line="360" w:lineRule="auto"/>
        <w:jc w:val="center"/>
        <w:rPr>
          <w:rFonts w:ascii="Cambria" w:eastAsia="SimSun" w:hAnsi="Cambria" w:cs="Tahoma"/>
          <w:bCs w:val="0"/>
          <w:kern w:val="0"/>
          <w:szCs w:val="24"/>
          <w:lang w:val="en-GB" w:eastAsia="zh-CN"/>
        </w:rPr>
      </w:pPr>
      <w:r w:rsidRPr="001F7EDE">
        <w:rPr>
          <w:rFonts w:ascii="Cambria" w:eastAsia="SimSun" w:hAnsi="Cambria" w:cs="Tahoma"/>
          <w:bCs w:val="0"/>
          <w:kern w:val="0"/>
          <w:szCs w:val="24"/>
          <w:lang w:val="en-GB" w:eastAsia="zh-CN"/>
        </w:rPr>
        <w:t xml:space="preserve">BÀI </w:t>
      </w:r>
      <w:r w:rsidR="000F5050">
        <w:rPr>
          <w:rFonts w:ascii="Cambria" w:eastAsia="SimSun" w:hAnsi="Cambria" w:cs="Tahoma"/>
          <w:bCs w:val="0"/>
          <w:kern w:val="0"/>
          <w:szCs w:val="24"/>
          <w:lang w:val="en-GB" w:eastAsia="zh-CN"/>
        </w:rPr>
        <w:t xml:space="preserve">ÔN </w:t>
      </w:r>
      <w:r w:rsidRPr="001F7EDE">
        <w:rPr>
          <w:rFonts w:ascii="Cambria" w:eastAsia="SimSun" w:hAnsi="Cambria" w:cs="Tahoma"/>
          <w:bCs w:val="0"/>
          <w:kern w:val="0"/>
          <w:szCs w:val="24"/>
          <w:lang w:val="en-GB" w:eastAsia="zh-CN"/>
        </w:rPr>
        <w:t xml:space="preserve">TẬP TIẾNG VIỆT </w:t>
      </w:r>
      <w:r w:rsidR="000F5050">
        <w:rPr>
          <w:rFonts w:ascii="Cambria" w:eastAsia="SimSun" w:hAnsi="Cambria" w:cs="Tahoma"/>
          <w:bCs w:val="0"/>
          <w:kern w:val="0"/>
          <w:szCs w:val="24"/>
          <w:lang w:val="en-GB" w:eastAsia="zh-CN"/>
        </w:rPr>
        <w:t xml:space="preserve">– SỐ </w:t>
      </w:r>
      <w:r w:rsidR="000000D5">
        <w:rPr>
          <w:rFonts w:ascii="Cambria" w:eastAsia="SimSun" w:hAnsi="Cambria" w:cs="Tahoma"/>
          <w:bCs w:val="0"/>
          <w:kern w:val="0"/>
          <w:szCs w:val="24"/>
          <w:lang w:val="en-GB" w:eastAsia="zh-CN"/>
        </w:rPr>
        <w:t>3</w:t>
      </w:r>
    </w:p>
    <w:p w:rsidR="00CA0565" w:rsidRPr="00CA0565" w:rsidRDefault="00CA0565" w:rsidP="00CA0565">
      <w:pPr>
        <w:spacing w:before="80" w:line="360" w:lineRule="auto"/>
        <w:jc w:val="center"/>
        <w:rPr>
          <w:rFonts w:ascii="Cambria" w:eastAsia="SimSun" w:hAnsi="Cambria" w:cs="Tahoma"/>
          <w:bCs w:val="0"/>
          <w:i/>
          <w:kern w:val="0"/>
          <w:szCs w:val="24"/>
          <w:lang w:val="en-GB" w:eastAsia="zh-CN"/>
        </w:rPr>
      </w:pPr>
      <w:r w:rsidRPr="00CA0565">
        <w:rPr>
          <w:rFonts w:ascii="Cambria" w:eastAsia="SimSun" w:hAnsi="Cambria" w:cs="Tahoma"/>
          <w:bCs w:val="0"/>
          <w:i/>
          <w:kern w:val="0"/>
          <w:szCs w:val="24"/>
          <w:lang w:val="en-GB" w:eastAsia="zh-CN"/>
        </w:rPr>
        <w:t>ĐỘNG TỪ</w:t>
      </w:r>
    </w:p>
    <w:p w:rsidR="00410EC8" w:rsidRDefault="005D1626" w:rsidP="00CA0565">
      <w:pPr>
        <w:spacing w:line="360" w:lineRule="auto"/>
        <w:jc w:val="both"/>
        <w:rPr>
          <w:rFonts w:ascii="Cambria" w:hAnsi="Cambria"/>
          <w:b w:val="0"/>
          <w:sz w:val="26"/>
          <w:szCs w:val="26"/>
        </w:rPr>
      </w:pPr>
      <w:r w:rsidRPr="007E6C57">
        <w:rPr>
          <w:rFonts w:ascii="Cambria" w:hAnsi="Cambria"/>
          <w:sz w:val="26"/>
          <w:szCs w:val="26"/>
          <w:u w:val="single"/>
          <w:lang w:val="pt-BR"/>
        </w:rPr>
        <w:t>Bài 1:</w:t>
      </w:r>
      <w:r w:rsidRPr="007E6C57">
        <w:rPr>
          <w:rFonts w:ascii="Cambria" w:hAnsi="Cambria"/>
          <w:sz w:val="26"/>
          <w:szCs w:val="26"/>
          <w:lang w:val="pt-BR"/>
        </w:rPr>
        <w:t xml:space="preserve"> </w:t>
      </w:r>
      <w:r>
        <w:rPr>
          <w:rFonts w:ascii="Cambria" w:hAnsi="Cambria"/>
          <w:sz w:val="26"/>
          <w:szCs w:val="26"/>
          <w:lang w:val="pt-BR"/>
        </w:rPr>
        <w:t>Gạch chân dưới 5 động từ có trong đoạn văn sau:</w:t>
      </w:r>
    </w:p>
    <w:p w:rsidR="005D1626" w:rsidRDefault="005D1626" w:rsidP="009B310C">
      <w:pPr>
        <w:spacing w:line="360" w:lineRule="auto"/>
        <w:jc w:val="both"/>
        <w:rPr>
          <w:rFonts w:ascii="Cambria" w:hAnsi="Cambria"/>
          <w:b w:val="0"/>
          <w:sz w:val="26"/>
          <w:szCs w:val="26"/>
        </w:rPr>
      </w:pPr>
      <w:r>
        <w:rPr>
          <w:rFonts w:ascii="Cambria" w:hAnsi="Cambria"/>
          <w:b w:val="0"/>
          <w:sz w:val="26"/>
          <w:szCs w:val="26"/>
        </w:rPr>
        <w:tab/>
        <w:t>Bà con quê em vừa trồng thử một giống lúa mới mà các kĩ sư nông nghiệp vừa giới thiệu. Em mong ước sau này cũng trở thành kĩ sư để tìm ra nhiều giống lúa tốt hơn nữa.</w:t>
      </w:r>
    </w:p>
    <w:p w:rsidR="005D1626" w:rsidRDefault="005D1626" w:rsidP="009B310C">
      <w:pPr>
        <w:spacing w:line="360" w:lineRule="auto"/>
        <w:jc w:val="both"/>
        <w:rPr>
          <w:rFonts w:ascii="Cambria" w:hAnsi="Cambria"/>
          <w:b w:val="0"/>
          <w:sz w:val="26"/>
          <w:szCs w:val="26"/>
        </w:rPr>
      </w:pPr>
      <w:r>
        <w:rPr>
          <w:rFonts w:ascii="Cambria" w:hAnsi="Cambria"/>
          <w:sz w:val="26"/>
          <w:szCs w:val="26"/>
          <w:u w:val="single"/>
          <w:lang w:val="pt-BR"/>
        </w:rPr>
        <w:t>Bài 2</w:t>
      </w:r>
      <w:r w:rsidRPr="007E6C57">
        <w:rPr>
          <w:rFonts w:ascii="Cambria" w:hAnsi="Cambria"/>
          <w:sz w:val="26"/>
          <w:szCs w:val="26"/>
          <w:u w:val="single"/>
          <w:lang w:val="pt-BR"/>
        </w:rPr>
        <w:t>:</w:t>
      </w:r>
      <w:r w:rsidRPr="007E6C57">
        <w:rPr>
          <w:rFonts w:ascii="Cambria" w:hAnsi="Cambria"/>
          <w:sz w:val="26"/>
          <w:szCs w:val="26"/>
          <w:lang w:val="pt-BR"/>
        </w:rPr>
        <w:t xml:space="preserve"> </w:t>
      </w:r>
      <w:r>
        <w:rPr>
          <w:rFonts w:ascii="Cambria" w:hAnsi="Cambria"/>
          <w:sz w:val="26"/>
          <w:szCs w:val="26"/>
          <w:lang w:val="pt-BR"/>
        </w:rPr>
        <w:t xml:space="preserve">Khoanh tròn chữ cái trước những câu có </w:t>
      </w:r>
      <w:r w:rsidRPr="00A46E4D">
        <w:rPr>
          <w:rFonts w:ascii="Cambria" w:hAnsi="Cambria"/>
          <w:i/>
          <w:sz w:val="26"/>
          <w:szCs w:val="26"/>
          <w:u w:val="single"/>
          <w:lang w:val="pt-BR"/>
        </w:rPr>
        <w:t>ước mơ</w:t>
      </w:r>
      <w:r>
        <w:rPr>
          <w:rFonts w:ascii="Cambria" w:hAnsi="Cambria"/>
          <w:sz w:val="26"/>
          <w:szCs w:val="26"/>
          <w:lang w:val="pt-BR"/>
        </w:rPr>
        <w:t xml:space="preserve"> là động từ:</w:t>
      </w:r>
    </w:p>
    <w:tbl>
      <w:tblPr>
        <w:tblW w:w="0" w:type="auto"/>
        <w:tblLook w:val="01E0" w:firstRow="1" w:lastRow="1" w:firstColumn="1" w:lastColumn="1" w:noHBand="0" w:noVBand="0"/>
      </w:tblPr>
      <w:tblGrid>
        <w:gridCol w:w="5010"/>
        <w:gridCol w:w="5010"/>
      </w:tblGrid>
      <w:tr w:rsidR="005D1626" w:rsidRPr="008F609B" w:rsidTr="00A46E4D">
        <w:tc>
          <w:tcPr>
            <w:tcW w:w="5010" w:type="dxa"/>
            <w:shd w:val="clear" w:color="auto" w:fill="auto"/>
          </w:tcPr>
          <w:p w:rsidR="005D1626" w:rsidRPr="008F609B" w:rsidRDefault="005D1626" w:rsidP="008F609B">
            <w:pPr>
              <w:spacing w:line="360" w:lineRule="auto"/>
              <w:jc w:val="both"/>
              <w:rPr>
                <w:rFonts w:ascii="Cambria" w:hAnsi="Cambria"/>
                <w:b w:val="0"/>
                <w:sz w:val="26"/>
                <w:szCs w:val="26"/>
              </w:rPr>
            </w:pPr>
            <w:r w:rsidRPr="008F609B">
              <w:rPr>
                <w:rFonts w:ascii="Cambria" w:hAnsi="Cambria"/>
                <w:b w:val="0"/>
                <w:sz w:val="26"/>
                <w:szCs w:val="26"/>
              </w:rPr>
              <w:t>a. Đó là những ước mơ cao đẹp.</w:t>
            </w:r>
          </w:p>
        </w:tc>
        <w:tc>
          <w:tcPr>
            <w:tcW w:w="5010" w:type="dxa"/>
            <w:shd w:val="clear" w:color="auto" w:fill="auto"/>
          </w:tcPr>
          <w:p w:rsidR="005D1626" w:rsidRPr="008F609B" w:rsidRDefault="005D1626" w:rsidP="008F609B">
            <w:pPr>
              <w:spacing w:line="360" w:lineRule="auto"/>
              <w:jc w:val="both"/>
              <w:rPr>
                <w:rFonts w:ascii="Cambria" w:hAnsi="Cambria"/>
                <w:b w:val="0"/>
                <w:sz w:val="26"/>
                <w:szCs w:val="26"/>
              </w:rPr>
            </w:pPr>
            <w:r w:rsidRPr="008F609B">
              <w:rPr>
                <w:rFonts w:ascii="Cambria" w:hAnsi="Cambria"/>
                <w:b w:val="0"/>
                <w:sz w:val="26"/>
                <w:szCs w:val="26"/>
              </w:rPr>
              <w:t>d. Ước mơ đó thật viển vông.</w:t>
            </w:r>
          </w:p>
        </w:tc>
      </w:tr>
      <w:tr w:rsidR="005D1626" w:rsidRPr="008F609B" w:rsidTr="00A46E4D">
        <w:tc>
          <w:tcPr>
            <w:tcW w:w="5010" w:type="dxa"/>
            <w:shd w:val="clear" w:color="auto" w:fill="auto"/>
          </w:tcPr>
          <w:p w:rsidR="005D1626" w:rsidRPr="008F609B" w:rsidRDefault="005D1626" w:rsidP="008F609B">
            <w:pPr>
              <w:spacing w:line="360" w:lineRule="auto"/>
              <w:jc w:val="both"/>
              <w:rPr>
                <w:rFonts w:ascii="Cambria" w:hAnsi="Cambria"/>
                <w:b w:val="0"/>
                <w:sz w:val="26"/>
                <w:szCs w:val="26"/>
              </w:rPr>
            </w:pPr>
            <w:r w:rsidRPr="008F609B">
              <w:rPr>
                <w:rFonts w:ascii="Cambria" w:hAnsi="Cambria"/>
                <w:b w:val="0"/>
                <w:sz w:val="26"/>
                <w:szCs w:val="26"/>
              </w:rPr>
              <w:t>b. Hùng ước mơ trở thành phi công.</w:t>
            </w:r>
          </w:p>
        </w:tc>
        <w:tc>
          <w:tcPr>
            <w:tcW w:w="5010" w:type="dxa"/>
            <w:shd w:val="clear" w:color="auto" w:fill="auto"/>
          </w:tcPr>
          <w:p w:rsidR="005D1626" w:rsidRPr="008F609B" w:rsidRDefault="005D1626" w:rsidP="008F609B">
            <w:pPr>
              <w:spacing w:line="360" w:lineRule="auto"/>
              <w:jc w:val="both"/>
              <w:rPr>
                <w:rFonts w:ascii="Cambria" w:hAnsi="Cambria"/>
                <w:b w:val="0"/>
                <w:sz w:val="26"/>
                <w:szCs w:val="26"/>
              </w:rPr>
            </w:pPr>
            <w:r w:rsidRPr="008F609B">
              <w:rPr>
                <w:rFonts w:ascii="Cambria" w:hAnsi="Cambria"/>
                <w:b w:val="0"/>
                <w:sz w:val="26"/>
                <w:szCs w:val="26"/>
              </w:rPr>
              <w:t>e. Ai cũng cần có ước mơ.</w:t>
            </w:r>
          </w:p>
        </w:tc>
      </w:tr>
      <w:tr w:rsidR="005D1626" w:rsidRPr="008F609B" w:rsidTr="00A46E4D">
        <w:tc>
          <w:tcPr>
            <w:tcW w:w="5010" w:type="dxa"/>
            <w:shd w:val="clear" w:color="auto" w:fill="auto"/>
          </w:tcPr>
          <w:p w:rsidR="005D1626" w:rsidRPr="008F609B" w:rsidRDefault="005D1626" w:rsidP="008F609B">
            <w:pPr>
              <w:spacing w:line="360" w:lineRule="auto"/>
              <w:jc w:val="both"/>
              <w:rPr>
                <w:rFonts w:ascii="Cambria" w:hAnsi="Cambria"/>
                <w:b w:val="0"/>
                <w:sz w:val="26"/>
                <w:szCs w:val="26"/>
              </w:rPr>
            </w:pPr>
            <w:r w:rsidRPr="008F609B">
              <w:rPr>
                <w:rFonts w:ascii="Cambria" w:hAnsi="Cambria"/>
                <w:b w:val="0"/>
                <w:sz w:val="26"/>
                <w:szCs w:val="26"/>
              </w:rPr>
              <w:t>c. Đừng ước mơ hão huyền như thế.</w:t>
            </w:r>
          </w:p>
        </w:tc>
        <w:tc>
          <w:tcPr>
            <w:tcW w:w="5010" w:type="dxa"/>
            <w:shd w:val="clear" w:color="auto" w:fill="auto"/>
          </w:tcPr>
          <w:p w:rsidR="005D1626" w:rsidRPr="008F609B" w:rsidRDefault="005D1626" w:rsidP="008F609B">
            <w:pPr>
              <w:spacing w:line="360" w:lineRule="auto"/>
              <w:jc w:val="both"/>
              <w:rPr>
                <w:rFonts w:ascii="Cambria" w:hAnsi="Cambria"/>
                <w:b w:val="0"/>
                <w:sz w:val="26"/>
                <w:szCs w:val="26"/>
              </w:rPr>
            </w:pPr>
            <w:r w:rsidRPr="008F609B">
              <w:rPr>
                <w:rFonts w:ascii="Cambria" w:hAnsi="Cambria"/>
                <w:b w:val="0"/>
                <w:sz w:val="26"/>
                <w:szCs w:val="26"/>
              </w:rPr>
              <w:t>g. Chúng ta cần biết ước mơ.</w:t>
            </w:r>
          </w:p>
        </w:tc>
      </w:tr>
    </w:tbl>
    <w:p w:rsidR="005D1626" w:rsidRDefault="005D1626" w:rsidP="009B310C">
      <w:pPr>
        <w:spacing w:line="360" w:lineRule="auto"/>
        <w:jc w:val="both"/>
        <w:rPr>
          <w:rFonts w:ascii="Cambria" w:hAnsi="Cambria"/>
          <w:sz w:val="26"/>
          <w:szCs w:val="26"/>
          <w:lang w:val="pt-BR"/>
        </w:rPr>
      </w:pPr>
      <w:r>
        <w:rPr>
          <w:rFonts w:ascii="Cambria" w:hAnsi="Cambria"/>
          <w:sz w:val="26"/>
          <w:szCs w:val="26"/>
          <w:u w:val="single"/>
          <w:lang w:val="pt-BR"/>
        </w:rPr>
        <w:t>Bài 3</w:t>
      </w:r>
      <w:r w:rsidRPr="007E6C57">
        <w:rPr>
          <w:rFonts w:ascii="Cambria" w:hAnsi="Cambria"/>
          <w:sz w:val="26"/>
          <w:szCs w:val="26"/>
          <w:u w:val="single"/>
          <w:lang w:val="pt-BR"/>
        </w:rPr>
        <w:t>:</w:t>
      </w:r>
      <w:r w:rsidRPr="007E6C57">
        <w:rPr>
          <w:rFonts w:ascii="Cambria" w:hAnsi="Cambria"/>
          <w:sz w:val="26"/>
          <w:szCs w:val="26"/>
          <w:lang w:val="pt-BR"/>
        </w:rPr>
        <w:t xml:space="preserve"> </w:t>
      </w:r>
      <w:r>
        <w:rPr>
          <w:rFonts w:ascii="Cambria" w:hAnsi="Cambria"/>
          <w:sz w:val="26"/>
          <w:szCs w:val="26"/>
          <w:lang w:val="pt-BR"/>
        </w:rPr>
        <w:t>Hãy xếp các động từ trong dãy từ sau thành hai nhóm:</w:t>
      </w:r>
    </w:p>
    <w:p w:rsidR="005D1626" w:rsidRPr="005D1626" w:rsidRDefault="005D1626" w:rsidP="009B310C">
      <w:pPr>
        <w:spacing w:line="360" w:lineRule="auto"/>
        <w:jc w:val="center"/>
        <w:rPr>
          <w:rFonts w:ascii="Cambria" w:hAnsi="Cambria"/>
          <w:b w:val="0"/>
          <w:i/>
          <w:sz w:val="26"/>
          <w:szCs w:val="26"/>
        </w:rPr>
      </w:pPr>
      <w:r>
        <w:rPr>
          <w:rFonts w:ascii="Cambria" w:hAnsi="Cambria"/>
          <w:b w:val="0"/>
          <w:i/>
          <w:sz w:val="26"/>
          <w:szCs w:val="26"/>
          <w:lang w:val="pt-BR"/>
        </w:rPr>
        <w:t>Im lặng, trò chuyện, trầm ngâm, bàn bạc, náo nức, thì thầm.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5010"/>
      </w:tblGrid>
      <w:tr w:rsidR="005D1626" w:rsidRPr="008F609B" w:rsidTr="008F609B">
        <w:tc>
          <w:tcPr>
            <w:tcW w:w="5010" w:type="dxa"/>
            <w:shd w:val="clear" w:color="auto" w:fill="auto"/>
          </w:tcPr>
          <w:p w:rsidR="005D1626" w:rsidRPr="008F609B" w:rsidRDefault="005D1626" w:rsidP="008F609B">
            <w:pPr>
              <w:spacing w:line="360" w:lineRule="auto"/>
              <w:jc w:val="center"/>
              <w:rPr>
                <w:rFonts w:ascii="Cambria" w:hAnsi="Cambria"/>
                <w:b w:val="0"/>
                <w:i/>
                <w:sz w:val="26"/>
                <w:szCs w:val="26"/>
              </w:rPr>
            </w:pPr>
            <w:r w:rsidRPr="008F609B">
              <w:rPr>
                <w:rFonts w:ascii="Cambria" w:hAnsi="Cambria"/>
                <w:b w:val="0"/>
                <w:i/>
                <w:sz w:val="26"/>
                <w:szCs w:val="26"/>
              </w:rPr>
              <w:t>Động từ chỉ hoạt động</w:t>
            </w:r>
          </w:p>
        </w:tc>
        <w:tc>
          <w:tcPr>
            <w:tcW w:w="5010" w:type="dxa"/>
            <w:shd w:val="clear" w:color="auto" w:fill="auto"/>
          </w:tcPr>
          <w:p w:rsidR="005D1626" w:rsidRPr="008F609B" w:rsidRDefault="005D1626" w:rsidP="008F609B">
            <w:pPr>
              <w:spacing w:line="360" w:lineRule="auto"/>
              <w:jc w:val="center"/>
              <w:rPr>
                <w:rFonts w:ascii="Cambria" w:hAnsi="Cambria"/>
                <w:b w:val="0"/>
                <w:i/>
                <w:sz w:val="26"/>
                <w:szCs w:val="26"/>
              </w:rPr>
            </w:pPr>
            <w:r w:rsidRPr="008F609B">
              <w:rPr>
                <w:rFonts w:ascii="Cambria" w:hAnsi="Cambria"/>
                <w:b w:val="0"/>
                <w:i/>
                <w:sz w:val="26"/>
                <w:szCs w:val="26"/>
              </w:rPr>
              <w:t>Động từ chỉ trạng thái</w:t>
            </w:r>
          </w:p>
        </w:tc>
      </w:tr>
      <w:tr w:rsidR="005D1626" w:rsidRPr="008F609B" w:rsidTr="008F609B">
        <w:tc>
          <w:tcPr>
            <w:tcW w:w="5010" w:type="dxa"/>
            <w:shd w:val="clear" w:color="auto" w:fill="auto"/>
          </w:tcPr>
          <w:p w:rsidR="005D1626" w:rsidRPr="008F609B" w:rsidRDefault="005D1626" w:rsidP="008F609B">
            <w:pPr>
              <w:spacing w:line="360" w:lineRule="auto"/>
              <w:jc w:val="both"/>
              <w:rPr>
                <w:rFonts w:ascii="Cambria" w:hAnsi="Cambria"/>
                <w:b w:val="0"/>
                <w:i/>
                <w:sz w:val="26"/>
                <w:szCs w:val="26"/>
              </w:rPr>
            </w:pPr>
          </w:p>
        </w:tc>
        <w:tc>
          <w:tcPr>
            <w:tcW w:w="5010" w:type="dxa"/>
            <w:shd w:val="clear" w:color="auto" w:fill="auto"/>
          </w:tcPr>
          <w:p w:rsidR="005D1626" w:rsidRPr="008F609B" w:rsidRDefault="005D1626" w:rsidP="008F609B">
            <w:pPr>
              <w:spacing w:line="360" w:lineRule="auto"/>
              <w:jc w:val="both"/>
              <w:rPr>
                <w:rFonts w:ascii="Cambria" w:hAnsi="Cambria"/>
                <w:b w:val="0"/>
                <w:i/>
                <w:sz w:val="26"/>
                <w:szCs w:val="26"/>
              </w:rPr>
            </w:pPr>
          </w:p>
        </w:tc>
      </w:tr>
      <w:tr w:rsidR="005D1626" w:rsidRPr="008F609B" w:rsidTr="008F609B">
        <w:tc>
          <w:tcPr>
            <w:tcW w:w="5010" w:type="dxa"/>
            <w:shd w:val="clear" w:color="auto" w:fill="auto"/>
          </w:tcPr>
          <w:p w:rsidR="005D1626" w:rsidRPr="008F609B" w:rsidRDefault="005D1626" w:rsidP="008F609B">
            <w:pPr>
              <w:spacing w:line="360" w:lineRule="auto"/>
              <w:jc w:val="both"/>
              <w:rPr>
                <w:rFonts w:ascii="Cambria" w:hAnsi="Cambria"/>
                <w:b w:val="0"/>
                <w:i/>
                <w:sz w:val="26"/>
                <w:szCs w:val="26"/>
              </w:rPr>
            </w:pPr>
          </w:p>
        </w:tc>
        <w:tc>
          <w:tcPr>
            <w:tcW w:w="5010" w:type="dxa"/>
            <w:shd w:val="clear" w:color="auto" w:fill="auto"/>
          </w:tcPr>
          <w:p w:rsidR="005D1626" w:rsidRPr="008F609B" w:rsidRDefault="005D1626" w:rsidP="008F609B">
            <w:pPr>
              <w:spacing w:line="360" w:lineRule="auto"/>
              <w:jc w:val="both"/>
              <w:rPr>
                <w:rFonts w:ascii="Cambria" w:hAnsi="Cambria"/>
                <w:b w:val="0"/>
                <w:i/>
                <w:sz w:val="26"/>
                <w:szCs w:val="26"/>
              </w:rPr>
            </w:pPr>
          </w:p>
        </w:tc>
      </w:tr>
    </w:tbl>
    <w:p w:rsidR="005D1626" w:rsidRDefault="005D1626" w:rsidP="009B310C">
      <w:pPr>
        <w:spacing w:line="360" w:lineRule="auto"/>
        <w:jc w:val="both"/>
        <w:rPr>
          <w:rFonts w:ascii="Cambria" w:hAnsi="Cambria"/>
          <w:sz w:val="26"/>
          <w:szCs w:val="26"/>
          <w:lang w:val="pt-BR"/>
        </w:rPr>
      </w:pPr>
      <w:r>
        <w:rPr>
          <w:rFonts w:ascii="Cambria" w:hAnsi="Cambria"/>
          <w:sz w:val="26"/>
          <w:szCs w:val="26"/>
          <w:u w:val="single"/>
          <w:lang w:val="pt-BR"/>
        </w:rPr>
        <w:t>Bài 4</w:t>
      </w:r>
      <w:r w:rsidRPr="007E6C57">
        <w:rPr>
          <w:rFonts w:ascii="Cambria" w:hAnsi="Cambria"/>
          <w:sz w:val="26"/>
          <w:szCs w:val="26"/>
          <w:u w:val="single"/>
          <w:lang w:val="pt-BR"/>
        </w:rPr>
        <w:t>:</w:t>
      </w:r>
      <w:r w:rsidRPr="007E6C57">
        <w:rPr>
          <w:rFonts w:ascii="Cambria" w:hAnsi="Cambria"/>
          <w:sz w:val="26"/>
          <w:szCs w:val="26"/>
          <w:lang w:val="pt-BR"/>
        </w:rPr>
        <w:t xml:space="preserve"> </w:t>
      </w:r>
      <w:r>
        <w:rPr>
          <w:rFonts w:ascii="Cambria" w:hAnsi="Cambria"/>
          <w:sz w:val="26"/>
          <w:szCs w:val="26"/>
          <w:lang w:val="pt-BR"/>
        </w:rPr>
        <w:t>Ghi lại:</w:t>
      </w:r>
    </w:p>
    <w:p w:rsidR="005D1626" w:rsidRDefault="005D1626" w:rsidP="009B310C">
      <w:pPr>
        <w:spacing w:line="360" w:lineRule="auto"/>
        <w:jc w:val="both"/>
        <w:rPr>
          <w:rFonts w:ascii="Cambria" w:hAnsi="Cambria"/>
          <w:b w:val="0"/>
          <w:sz w:val="26"/>
          <w:szCs w:val="26"/>
          <w:lang w:val="pt-BR"/>
        </w:rPr>
      </w:pPr>
      <w:r w:rsidRPr="005D1626">
        <w:rPr>
          <w:rFonts w:ascii="Cambria" w:hAnsi="Cambria"/>
          <w:b w:val="0"/>
          <w:sz w:val="26"/>
          <w:szCs w:val="26"/>
          <w:lang w:val="pt-BR"/>
        </w:rPr>
        <w:t>a. 5 động từ chỉ hoạt động của tay:..........................</w:t>
      </w:r>
      <w:r>
        <w:rPr>
          <w:rFonts w:ascii="Cambria" w:hAnsi="Cambria"/>
          <w:b w:val="0"/>
          <w:sz w:val="26"/>
          <w:szCs w:val="26"/>
          <w:lang w:val="pt-BR"/>
        </w:rPr>
        <w:t>.......................................................................................</w:t>
      </w:r>
    </w:p>
    <w:p w:rsidR="005D1626" w:rsidRPr="005D1626" w:rsidRDefault="005D1626" w:rsidP="009B310C">
      <w:pPr>
        <w:spacing w:line="360" w:lineRule="auto"/>
        <w:jc w:val="both"/>
        <w:rPr>
          <w:rFonts w:ascii="Cambria" w:hAnsi="Cambria"/>
          <w:b w:val="0"/>
          <w:sz w:val="26"/>
          <w:szCs w:val="26"/>
        </w:rPr>
      </w:pPr>
      <w:r>
        <w:rPr>
          <w:rFonts w:ascii="Cambria" w:hAnsi="Cambria"/>
          <w:b w:val="0"/>
          <w:sz w:val="26"/>
          <w:szCs w:val="26"/>
        </w:rPr>
        <w:t>……………………………………………………………………………………………………………</w:t>
      </w:r>
      <w:r w:rsidR="00CA0565">
        <w:rPr>
          <w:rFonts w:ascii="Cambria" w:hAnsi="Cambria"/>
          <w:b w:val="0"/>
          <w:sz w:val="26"/>
          <w:szCs w:val="26"/>
        </w:rPr>
        <w:t>...........</w:t>
      </w:r>
      <w:r>
        <w:rPr>
          <w:rFonts w:ascii="Cambria" w:hAnsi="Cambria"/>
          <w:b w:val="0"/>
          <w:sz w:val="26"/>
          <w:szCs w:val="26"/>
        </w:rPr>
        <w:t>………………………</w:t>
      </w:r>
    </w:p>
    <w:p w:rsidR="005D1626" w:rsidRDefault="005D1626" w:rsidP="009B310C">
      <w:pPr>
        <w:spacing w:line="360" w:lineRule="auto"/>
        <w:jc w:val="both"/>
        <w:rPr>
          <w:rFonts w:ascii="Cambria" w:hAnsi="Cambria"/>
          <w:b w:val="0"/>
          <w:sz w:val="26"/>
          <w:szCs w:val="26"/>
          <w:lang w:val="pt-BR"/>
        </w:rPr>
      </w:pPr>
      <w:r>
        <w:rPr>
          <w:rFonts w:ascii="Cambria" w:hAnsi="Cambria"/>
          <w:b w:val="0"/>
          <w:sz w:val="26"/>
          <w:szCs w:val="26"/>
          <w:lang w:val="pt-BR"/>
        </w:rPr>
        <w:t>b</w:t>
      </w:r>
      <w:r w:rsidRPr="005D1626">
        <w:rPr>
          <w:rFonts w:ascii="Cambria" w:hAnsi="Cambria"/>
          <w:b w:val="0"/>
          <w:sz w:val="26"/>
          <w:szCs w:val="26"/>
          <w:lang w:val="pt-BR"/>
        </w:rPr>
        <w:t xml:space="preserve">. </w:t>
      </w:r>
      <w:r>
        <w:rPr>
          <w:rFonts w:ascii="Cambria" w:hAnsi="Cambria"/>
          <w:b w:val="0"/>
          <w:sz w:val="26"/>
          <w:szCs w:val="26"/>
          <w:lang w:val="pt-BR"/>
        </w:rPr>
        <w:t>5 động từ chỉ hoạt động của chân</w:t>
      </w:r>
      <w:r w:rsidRPr="005D1626">
        <w:rPr>
          <w:rFonts w:ascii="Cambria" w:hAnsi="Cambria"/>
          <w:b w:val="0"/>
          <w:sz w:val="26"/>
          <w:szCs w:val="26"/>
          <w:lang w:val="pt-BR"/>
        </w:rPr>
        <w:t>:......................</w:t>
      </w:r>
      <w:r>
        <w:rPr>
          <w:rFonts w:ascii="Cambria" w:hAnsi="Cambria"/>
          <w:b w:val="0"/>
          <w:sz w:val="26"/>
          <w:szCs w:val="26"/>
          <w:lang w:val="pt-BR"/>
        </w:rPr>
        <w:t>.......................................................................................</w:t>
      </w:r>
    </w:p>
    <w:p w:rsidR="005D1626" w:rsidRPr="005D1626" w:rsidRDefault="005D1626" w:rsidP="009B310C">
      <w:pPr>
        <w:spacing w:line="360" w:lineRule="auto"/>
        <w:jc w:val="both"/>
        <w:rPr>
          <w:rFonts w:ascii="Cambria" w:hAnsi="Cambria"/>
          <w:b w:val="0"/>
          <w:sz w:val="26"/>
          <w:szCs w:val="26"/>
        </w:rPr>
      </w:pPr>
      <w:r>
        <w:rPr>
          <w:rFonts w:ascii="Cambria" w:hAnsi="Cambria"/>
          <w:b w:val="0"/>
          <w:sz w:val="26"/>
          <w:szCs w:val="26"/>
        </w:rPr>
        <w:t>…………………………………………………………………………………………………………………</w:t>
      </w:r>
      <w:r w:rsidR="00CA0565">
        <w:rPr>
          <w:rFonts w:ascii="Cambria" w:hAnsi="Cambria"/>
          <w:b w:val="0"/>
          <w:sz w:val="26"/>
          <w:szCs w:val="26"/>
        </w:rPr>
        <w:t>...........</w:t>
      </w:r>
      <w:r>
        <w:rPr>
          <w:rFonts w:ascii="Cambria" w:hAnsi="Cambria"/>
          <w:b w:val="0"/>
          <w:sz w:val="26"/>
          <w:szCs w:val="26"/>
        </w:rPr>
        <w:t>…………………</w:t>
      </w:r>
    </w:p>
    <w:p w:rsidR="009B310C" w:rsidRDefault="009B310C" w:rsidP="009B310C">
      <w:pPr>
        <w:spacing w:line="360" w:lineRule="auto"/>
        <w:jc w:val="both"/>
        <w:rPr>
          <w:rFonts w:ascii="Cambria" w:hAnsi="Cambria"/>
          <w:sz w:val="26"/>
          <w:szCs w:val="26"/>
          <w:lang w:val="pt-BR"/>
        </w:rPr>
      </w:pPr>
      <w:r>
        <w:rPr>
          <w:rFonts w:ascii="Cambria" w:hAnsi="Cambria"/>
          <w:sz w:val="26"/>
          <w:szCs w:val="26"/>
          <w:u w:val="single"/>
          <w:lang w:val="pt-BR"/>
        </w:rPr>
        <w:t>Bài 5</w:t>
      </w:r>
      <w:r w:rsidRPr="007E6C57">
        <w:rPr>
          <w:rFonts w:ascii="Cambria" w:hAnsi="Cambria"/>
          <w:sz w:val="26"/>
          <w:szCs w:val="26"/>
          <w:u w:val="single"/>
          <w:lang w:val="pt-BR"/>
        </w:rPr>
        <w:t>:</w:t>
      </w:r>
      <w:r w:rsidRPr="007E6C57">
        <w:rPr>
          <w:rFonts w:ascii="Cambria" w:hAnsi="Cambria"/>
          <w:sz w:val="26"/>
          <w:szCs w:val="26"/>
          <w:lang w:val="pt-BR"/>
        </w:rPr>
        <w:t xml:space="preserve"> </w:t>
      </w:r>
      <w:r>
        <w:rPr>
          <w:rFonts w:ascii="Cambria" w:hAnsi="Cambria"/>
          <w:sz w:val="26"/>
          <w:szCs w:val="26"/>
          <w:lang w:val="pt-BR"/>
        </w:rPr>
        <w:t>Gạch dưới động từ trong các từ in nghiêng ở dưới đây:</w:t>
      </w:r>
    </w:p>
    <w:p w:rsidR="009B310C" w:rsidRDefault="009B310C" w:rsidP="004D5E40">
      <w:pPr>
        <w:spacing w:line="480" w:lineRule="auto"/>
        <w:jc w:val="both"/>
        <w:rPr>
          <w:rFonts w:ascii="Cambria" w:hAnsi="Cambria"/>
          <w:b w:val="0"/>
          <w:sz w:val="26"/>
          <w:szCs w:val="26"/>
          <w:lang w:val="pt-BR"/>
        </w:rPr>
      </w:pPr>
      <w:r>
        <w:rPr>
          <w:rFonts w:ascii="Cambria" w:hAnsi="Cambria"/>
          <w:b w:val="0"/>
          <w:sz w:val="26"/>
          <w:szCs w:val="26"/>
          <w:lang w:val="pt-BR"/>
        </w:rPr>
        <w:t xml:space="preserve">a. Thợ xây làm việc trên </w:t>
      </w:r>
      <w:r w:rsidRPr="009B310C">
        <w:rPr>
          <w:rFonts w:ascii="Cambria" w:hAnsi="Cambria"/>
          <w:b w:val="0"/>
          <w:i/>
          <w:sz w:val="26"/>
          <w:szCs w:val="26"/>
          <w:lang w:val="pt-BR"/>
        </w:rPr>
        <w:t>giàn giáo</w:t>
      </w:r>
      <w:r>
        <w:rPr>
          <w:rFonts w:ascii="Cambria" w:hAnsi="Cambria"/>
          <w:b w:val="0"/>
          <w:sz w:val="26"/>
          <w:szCs w:val="26"/>
          <w:lang w:val="pt-BR"/>
        </w:rPr>
        <w:t xml:space="preserve">. / Đạo diễn đang </w:t>
      </w:r>
      <w:r w:rsidRPr="009B310C">
        <w:rPr>
          <w:rFonts w:ascii="Cambria" w:hAnsi="Cambria"/>
          <w:b w:val="0"/>
          <w:i/>
          <w:sz w:val="26"/>
          <w:szCs w:val="26"/>
          <w:lang w:val="pt-BR"/>
        </w:rPr>
        <w:t>dàn dựng</w:t>
      </w:r>
      <w:r>
        <w:rPr>
          <w:rFonts w:ascii="Cambria" w:hAnsi="Cambria"/>
          <w:b w:val="0"/>
          <w:sz w:val="26"/>
          <w:szCs w:val="26"/>
          <w:lang w:val="pt-BR"/>
        </w:rPr>
        <w:t xml:space="preserve"> vở kịch.</w:t>
      </w:r>
    </w:p>
    <w:p w:rsidR="009B310C" w:rsidRDefault="009B310C" w:rsidP="004D5E40">
      <w:pPr>
        <w:spacing w:line="480" w:lineRule="auto"/>
        <w:jc w:val="both"/>
        <w:rPr>
          <w:rFonts w:ascii="Cambria" w:hAnsi="Cambria"/>
          <w:b w:val="0"/>
          <w:sz w:val="26"/>
          <w:szCs w:val="26"/>
          <w:lang w:val="pt-BR"/>
        </w:rPr>
      </w:pPr>
      <w:r>
        <w:rPr>
          <w:rFonts w:ascii="Cambria" w:hAnsi="Cambria"/>
          <w:b w:val="0"/>
          <w:sz w:val="26"/>
          <w:szCs w:val="26"/>
          <w:lang w:val="pt-BR"/>
        </w:rPr>
        <w:t xml:space="preserve">b. Dế Mèn </w:t>
      </w:r>
      <w:r w:rsidRPr="009B310C">
        <w:rPr>
          <w:rFonts w:ascii="Cambria" w:hAnsi="Cambria"/>
          <w:b w:val="0"/>
          <w:i/>
          <w:sz w:val="26"/>
          <w:szCs w:val="26"/>
          <w:lang w:val="pt-BR"/>
        </w:rPr>
        <w:t>giấu</w:t>
      </w:r>
      <w:r>
        <w:rPr>
          <w:rFonts w:ascii="Cambria" w:hAnsi="Cambria"/>
          <w:b w:val="0"/>
          <w:sz w:val="26"/>
          <w:szCs w:val="26"/>
          <w:lang w:val="pt-BR"/>
        </w:rPr>
        <w:t xml:space="preserve"> rất kĩ, không để lại một </w:t>
      </w:r>
      <w:r w:rsidRPr="009B310C">
        <w:rPr>
          <w:rFonts w:ascii="Cambria" w:hAnsi="Cambria"/>
          <w:b w:val="0"/>
          <w:i/>
          <w:sz w:val="26"/>
          <w:szCs w:val="26"/>
          <w:lang w:val="pt-BR"/>
        </w:rPr>
        <w:t>dấu vết</w:t>
      </w:r>
      <w:r>
        <w:rPr>
          <w:rFonts w:ascii="Cambria" w:hAnsi="Cambria"/>
          <w:b w:val="0"/>
          <w:sz w:val="26"/>
          <w:szCs w:val="26"/>
          <w:lang w:val="pt-BR"/>
        </w:rPr>
        <w:t xml:space="preserve"> gì cả.</w:t>
      </w:r>
    </w:p>
    <w:p w:rsidR="009B310C" w:rsidRDefault="009B310C" w:rsidP="004D5E40">
      <w:pPr>
        <w:spacing w:line="480" w:lineRule="auto"/>
        <w:jc w:val="both"/>
        <w:rPr>
          <w:rFonts w:ascii="Cambria" w:hAnsi="Cambria"/>
          <w:b w:val="0"/>
          <w:sz w:val="26"/>
          <w:szCs w:val="26"/>
          <w:lang w:val="pt-BR"/>
        </w:rPr>
      </w:pPr>
      <w:r>
        <w:rPr>
          <w:rFonts w:ascii="Cambria" w:hAnsi="Cambria"/>
          <w:b w:val="0"/>
          <w:sz w:val="26"/>
          <w:szCs w:val="26"/>
          <w:lang w:val="pt-BR"/>
        </w:rPr>
        <w:t xml:space="preserve">c. Ông vừa </w:t>
      </w:r>
      <w:r w:rsidRPr="009B310C">
        <w:rPr>
          <w:rFonts w:ascii="Cambria" w:hAnsi="Cambria"/>
          <w:b w:val="0"/>
          <w:i/>
          <w:sz w:val="26"/>
          <w:szCs w:val="26"/>
          <w:lang w:val="pt-BR"/>
        </w:rPr>
        <w:t>giở</w:t>
      </w:r>
      <w:r>
        <w:rPr>
          <w:rFonts w:ascii="Cambria" w:hAnsi="Cambria"/>
          <w:b w:val="0"/>
          <w:sz w:val="26"/>
          <w:szCs w:val="26"/>
          <w:lang w:val="pt-BR"/>
        </w:rPr>
        <w:t xml:space="preserve"> tờ báo ra được một lát, đang đọc </w:t>
      </w:r>
      <w:r w:rsidRPr="009B310C">
        <w:rPr>
          <w:rFonts w:ascii="Cambria" w:hAnsi="Cambria"/>
          <w:b w:val="0"/>
          <w:i/>
          <w:sz w:val="26"/>
          <w:szCs w:val="26"/>
          <w:lang w:val="pt-BR"/>
        </w:rPr>
        <w:t>dở</w:t>
      </w:r>
      <w:r>
        <w:rPr>
          <w:rFonts w:ascii="Cambria" w:hAnsi="Cambria"/>
          <w:b w:val="0"/>
          <w:sz w:val="26"/>
          <w:szCs w:val="26"/>
          <w:lang w:val="pt-BR"/>
        </w:rPr>
        <w:t xml:space="preserve"> thì có khách.</w:t>
      </w:r>
    </w:p>
    <w:p w:rsidR="009B310C" w:rsidRDefault="009B310C" w:rsidP="004D5E40">
      <w:pPr>
        <w:spacing w:line="480" w:lineRule="auto"/>
        <w:jc w:val="both"/>
        <w:rPr>
          <w:rFonts w:ascii="Cambria" w:hAnsi="Cambria"/>
          <w:b w:val="0"/>
          <w:sz w:val="26"/>
          <w:szCs w:val="26"/>
          <w:lang w:val="pt-BR"/>
        </w:rPr>
      </w:pPr>
      <w:r>
        <w:rPr>
          <w:rFonts w:ascii="Cambria" w:hAnsi="Cambria"/>
          <w:b w:val="0"/>
          <w:sz w:val="26"/>
          <w:szCs w:val="26"/>
          <w:lang w:val="pt-BR"/>
        </w:rPr>
        <w:t xml:space="preserve">d. Nhà ấy nuôi chó </w:t>
      </w:r>
      <w:r w:rsidRPr="009B310C">
        <w:rPr>
          <w:rFonts w:ascii="Cambria" w:hAnsi="Cambria"/>
          <w:b w:val="0"/>
          <w:i/>
          <w:sz w:val="26"/>
          <w:szCs w:val="26"/>
          <w:lang w:val="pt-BR"/>
        </w:rPr>
        <w:t xml:space="preserve">dữ </w:t>
      </w:r>
      <w:r>
        <w:rPr>
          <w:rFonts w:ascii="Cambria" w:hAnsi="Cambria"/>
          <w:b w:val="0"/>
          <w:sz w:val="26"/>
          <w:szCs w:val="26"/>
          <w:lang w:val="pt-BR"/>
        </w:rPr>
        <w:t xml:space="preserve">để </w:t>
      </w:r>
      <w:r w:rsidRPr="009B310C">
        <w:rPr>
          <w:rFonts w:ascii="Cambria" w:hAnsi="Cambria"/>
          <w:b w:val="0"/>
          <w:i/>
          <w:sz w:val="26"/>
          <w:szCs w:val="26"/>
          <w:lang w:val="pt-BR"/>
        </w:rPr>
        <w:t>giữ</w:t>
      </w:r>
      <w:r>
        <w:rPr>
          <w:rFonts w:ascii="Cambria" w:hAnsi="Cambria"/>
          <w:b w:val="0"/>
          <w:sz w:val="26"/>
          <w:szCs w:val="26"/>
          <w:lang w:val="pt-BR"/>
        </w:rPr>
        <w:t xml:space="preserve"> nhà.</w:t>
      </w:r>
    </w:p>
    <w:p w:rsidR="009B310C" w:rsidRDefault="009B310C" w:rsidP="004D5E40">
      <w:pPr>
        <w:spacing w:line="480" w:lineRule="auto"/>
        <w:jc w:val="both"/>
        <w:rPr>
          <w:rFonts w:ascii="Cambria" w:hAnsi="Cambria"/>
          <w:b w:val="0"/>
          <w:sz w:val="26"/>
          <w:szCs w:val="26"/>
          <w:lang w:val="pt-BR"/>
        </w:rPr>
      </w:pPr>
      <w:r>
        <w:rPr>
          <w:rFonts w:ascii="Cambria" w:hAnsi="Cambria"/>
          <w:b w:val="0"/>
          <w:sz w:val="26"/>
          <w:szCs w:val="26"/>
          <w:lang w:val="pt-BR"/>
        </w:rPr>
        <w:t xml:space="preserve">e. Ánh nắng </w:t>
      </w:r>
      <w:r w:rsidRPr="009B310C">
        <w:rPr>
          <w:rFonts w:ascii="Cambria" w:hAnsi="Cambria"/>
          <w:b w:val="0"/>
          <w:i/>
          <w:sz w:val="26"/>
          <w:szCs w:val="26"/>
          <w:lang w:val="pt-BR"/>
        </w:rPr>
        <w:t>chiếu</w:t>
      </w:r>
      <w:r>
        <w:rPr>
          <w:rFonts w:ascii="Cambria" w:hAnsi="Cambria"/>
          <w:b w:val="0"/>
          <w:sz w:val="26"/>
          <w:szCs w:val="26"/>
          <w:lang w:val="pt-BR"/>
        </w:rPr>
        <w:t xml:space="preserve"> qua cửa sổ, lên cả mặt </w:t>
      </w:r>
      <w:r w:rsidRPr="009B310C">
        <w:rPr>
          <w:rFonts w:ascii="Cambria" w:hAnsi="Cambria"/>
          <w:b w:val="0"/>
          <w:i/>
          <w:sz w:val="26"/>
          <w:szCs w:val="26"/>
          <w:lang w:val="pt-BR"/>
        </w:rPr>
        <w:t>chiếu.</w:t>
      </w:r>
    </w:p>
    <w:p w:rsidR="009B310C" w:rsidRPr="009B310C" w:rsidRDefault="009B310C" w:rsidP="004D5E40">
      <w:pPr>
        <w:spacing w:line="480" w:lineRule="auto"/>
        <w:jc w:val="both"/>
        <w:rPr>
          <w:rFonts w:ascii="Cambria" w:hAnsi="Cambria"/>
          <w:b w:val="0"/>
          <w:sz w:val="26"/>
          <w:szCs w:val="26"/>
          <w:lang w:val="pt-BR"/>
        </w:rPr>
      </w:pPr>
      <w:r>
        <w:rPr>
          <w:rFonts w:ascii="Cambria" w:hAnsi="Cambria"/>
          <w:b w:val="0"/>
          <w:sz w:val="26"/>
          <w:szCs w:val="26"/>
          <w:lang w:val="pt-BR"/>
        </w:rPr>
        <w:t xml:space="preserve">g. Chúng ta ngồi vào </w:t>
      </w:r>
      <w:r w:rsidRPr="009B310C">
        <w:rPr>
          <w:rFonts w:ascii="Cambria" w:hAnsi="Cambria"/>
          <w:b w:val="0"/>
          <w:i/>
          <w:sz w:val="26"/>
          <w:szCs w:val="26"/>
          <w:lang w:val="pt-BR"/>
        </w:rPr>
        <w:t xml:space="preserve">bàn </w:t>
      </w:r>
      <w:r>
        <w:rPr>
          <w:rFonts w:ascii="Cambria" w:hAnsi="Cambria"/>
          <w:b w:val="0"/>
          <w:sz w:val="26"/>
          <w:szCs w:val="26"/>
          <w:lang w:val="pt-BR"/>
        </w:rPr>
        <w:t xml:space="preserve">để </w:t>
      </w:r>
      <w:r w:rsidRPr="009B310C">
        <w:rPr>
          <w:rFonts w:ascii="Cambria" w:hAnsi="Cambria"/>
          <w:b w:val="0"/>
          <w:i/>
          <w:sz w:val="26"/>
          <w:szCs w:val="26"/>
          <w:lang w:val="pt-BR"/>
        </w:rPr>
        <w:t xml:space="preserve">bàn </w:t>
      </w:r>
      <w:r>
        <w:rPr>
          <w:rFonts w:ascii="Cambria" w:hAnsi="Cambria"/>
          <w:b w:val="0"/>
          <w:sz w:val="26"/>
          <w:szCs w:val="26"/>
          <w:lang w:val="pt-BR"/>
        </w:rPr>
        <w:t>công việc.</w:t>
      </w:r>
    </w:p>
    <w:p w:rsidR="009B310C" w:rsidRDefault="009B310C" w:rsidP="009B310C">
      <w:pPr>
        <w:spacing w:line="360" w:lineRule="auto"/>
        <w:jc w:val="both"/>
        <w:rPr>
          <w:rFonts w:ascii="Cambria" w:hAnsi="Cambria"/>
          <w:sz w:val="26"/>
          <w:szCs w:val="26"/>
          <w:lang w:val="pt-BR"/>
        </w:rPr>
      </w:pPr>
      <w:r>
        <w:rPr>
          <w:rFonts w:ascii="Cambria" w:hAnsi="Cambria"/>
          <w:sz w:val="26"/>
          <w:szCs w:val="26"/>
          <w:u w:val="single"/>
          <w:lang w:val="pt-BR"/>
        </w:rPr>
        <w:t>Bài 6</w:t>
      </w:r>
      <w:r w:rsidRPr="007E6C57">
        <w:rPr>
          <w:rFonts w:ascii="Cambria" w:hAnsi="Cambria"/>
          <w:sz w:val="26"/>
          <w:szCs w:val="26"/>
          <w:u w:val="single"/>
          <w:lang w:val="pt-BR"/>
        </w:rPr>
        <w:t>:</w:t>
      </w:r>
      <w:r w:rsidRPr="007E6C57">
        <w:rPr>
          <w:rFonts w:ascii="Cambria" w:hAnsi="Cambria"/>
          <w:sz w:val="26"/>
          <w:szCs w:val="26"/>
          <w:lang w:val="pt-BR"/>
        </w:rPr>
        <w:t xml:space="preserve"> </w:t>
      </w:r>
      <w:r>
        <w:rPr>
          <w:rFonts w:ascii="Cambria" w:hAnsi="Cambria"/>
          <w:sz w:val="26"/>
          <w:szCs w:val="26"/>
          <w:lang w:val="pt-BR"/>
        </w:rPr>
        <w:t>Tìm động từ thích hợp điền vào chỗ trống trong các câu sau:</w:t>
      </w:r>
    </w:p>
    <w:p w:rsidR="009B310C" w:rsidRPr="009B310C" w:rsidRDefault="009B310C" w:rsidP="009B310C">
      <w:pPr>
        <w:spacing w:line="360" w:lineRule="auto"/>
        <w:jc w:val="both"/>
        <w:rPr>
          <w:rFonts w:ascii="Cambria" w:hAnsi="Cambria"/>
          <w:b w:val="0"/>
          <w:sz w:val="26"/>
          <w:szCs w:val="26"/>
          <w:lang w:val="pt-BR"/>
        </w:rPr>
      </w:pPr>
      <w:r w:rsidRPr="009B310C">
        <w:rPr>
          <w:rFonts w:ascii="Cambria" w:hAnsi="Cambria"/>
          <w:b w:val="0"/>
          <w:sz w:val="26"/>
          <w:szCs w:val="26"/>
          <w:lang w:val="pt-BR"/>
        </w:rPr>
        <w:t>- Mặt trời...................................................</w:t>
      </w:r>
      <w:r w:rsidR="00CA0565">
        <w:rPr>
          <w:rFonts w:ascii="Cambria" w:hAnsi="Cambria"/>
          <w:b w:val="0"/>
          <w:sz w:val="26"/>
          <w:szCs w:val="26"/>
          <w:lang w:val="pt-BR"/>
        </w:rPr>
        <w:t>......................................</w:t>
      </w:r>
    </w:p>
    <w:p w:rsidR="009B310C" w:rsidRPr="009B310C" w:rsidRDefault="009B310C" w:rsidP="009B310C">
      <w:pPr>
        <w:spacing w:line="360" w:lineRule="auto"/>
        <w:jc w:val="both"/>
        <w:rPr>
          <w:rFonts w:ascii="Cambria" w:hAnsi="Cambria"/>
          <w:b w:val="0"/>
          <w:sz w:val="26"/>
          <w:szCs w:val="26"/>
          <w:lang w:val="pt-BR"/>
        </w:rPr>
      </w:pPr>
      <w:r w:rsidRPr="009B310C">
        <w:rPr>
          <w:rFonts w:ascii="Cambria" w:hAnsi="Cambria"/>
          <w:b w:val="0"/>
          <w:sz w:val="26"/>
          <w:szCs w:val="26"/>
          <w:lang w:val="pt-BR"/>
        </w:rPr>
        <w:t>- Cây cối..........</w:t>
      </w:r>
      <w:r w:rsidR="00CA0565">
        <w:rPr>
          <w:rFonts w:ascii="Cambria" w:hAnsi="Cambria"/>
          <w:b w:val="0"/>
          <w:sz w:val="26"/>
          <w:szCs w:val="26"/>
          <w:lang w:val="pt-BR"/>
        </w:rPr>
        <w:t>...........</w:t>
      </w:r>
      <w:r w:rsidRPr="009B310C">
        <w:rPr>
          <w:rFonts w:ascii="Cambria" w:hAnsi="Cambria"/>
          <w:b w:val="0"/>
          <w:sz w:val="26"/>
          <w:szCs w:val="26"/>
          <w:lang w:val="pt-BR"/>
        </w:rPr>
        <w:t>....</w:t>
      </w:r>
      <w:r w:rsidR="00CA0565">
        <w:rPr>
          <w:rFonts w:ascii="Cambria" w:hAnsi="Cambria"/>
          <w:b w:val="0"/>
          <w:sz w:val="26"/>
          <w:szCs w:val="26"/>
          <w:lang w:val="pt-BR"/>
        </w:rPr>
        <w:t>..........</w:t>
      </w:r>
      <w:r w:rsidRPr="009B310C">
        <w:rPr>
          <w:rFonts w:ascii="Cambria" w:hAnsi="Cambria"/>
          <w:b w:val="0"/>
          <w:sz w:val="26"/>
          <w:szCs w:val="26"/>
          <w:lang w:val="pt-BR"/>
        </w:rPr>
        <w:t>....chồi..............</w:t>
      </w:r>
      <w:r w:rsidR="00CA0565">
        <w:rPr>
          <w:rFonts w:ascii="Cambria" w:hAnsi="Cambria"/>
          <w:b w:val="0"/>
          <w:sz w:val="26"/>
          <w:szCs w:val="26"/>
          <w:lang w:val="pt-BR"/>
        </w:rPr>
        <w:t>..............</w:t>
      </w:r>
      <w:r w:rsidRPr="009B310C">
        <w:rPr>
          <w:rFonts w:ascii="Cambria" w:hAnsi="Cambria"/>
          <w:b w:val="0"/>
          <w:sz w:val="26"/>
          <w:szCs w:val="26"/>
          <w:lang w:val="pt-BR"/>
        </w:rPr>
        <w:t>...........lộc.</w:t>
      </w:r>
    </w:p>
    <w:p w:rsidR="009B310C" w:rsidRPr="009B310C" w:rsidRDefault="009B310C" w:rsidP="009B310C">
      <w:pPr>
        <w:spacing w:line="360" w:lineRule="auto"/>
        <w:jc w:val="both"/>
        <w:rPr>
          <w:rFonts w:ascii="Cambria" w:hAnsi="Cambria"/>
          <w:b w:val="0"/>
          <w:sz w:val="26"/>
          <w:szCs w:val="26"/>
          <w:lang w:val="pt-BR"/>
        </w:rPr>
      </w:pPr>
      <w:r w:rsidRPr="009B310C">
        <w:rPr>
          <w:rFonts w:ascii="Cambria" w:hAnsi="Cambria"/>
          <w:b w:val="0"/>
          <w:sz w:val="26"/>
          <w:szCs w:val="26"/>
          <w:lang w:val="pt-BR"/>
        </w:rPr>
        <w:t>- Đàn cá...............</w:t>
      </w:r>
      <w:r w:rsidR="00CA0565">
        <w:rPr>
          <w:rFonts w:ascii="Cambria" w:hAnsi="Cambria"/>
          <w:b w:val="0"/>
          <w:sz w:val="26"/>
          <w:szCs w:val="26"/>
          <w:lang w:val="pt-BR"/>
        </w:rPr>
        <w:t>..........................................</w:t>
      </w:r>
      <w:r w:rsidRPr="009B310C">
        <w:rPr>
          <w:rFonts w:ascii="Cambria" w:hAnsi="Cambria"/>
          <w:b w:val="0"/>
          <w:sz w:val="26"/>
          <w:szCs w:val="26"/>
          <w:lang w:val="pt-BR"/>
        </w:rPr>
        <w:t>..................tung tăng.</w:t>
      </w:r>
    </w:p>
    <w:p w:rsidR="009B310C" w:rsidRDefault="009B310C" w:rsidP="009B310C">
      <w:pPr>
        <w:spacing w:line="360" w:lineRule="auto"/>
        <w:jc w:val="both"/>
        <w:rPr>
          <w:rFonts w:ascii="Cambria" w:hAnsi="Cambria"/>
          <w:b w:val="0"/>
          <w:sz w:val="26"/>
          <w:szCs w:val="26"/>
          <w:lang w:val="pt-BR"/>
        </w:rPr>
      </w:pPr>
      <w:r w:rsidRPr="009B310C">
        <w:rPr>
          <w:rFonts w:ascii="Cambria" w:hAnsi="Cambria"/>
          <w:b w:val="0"/>
          <w:sz w:val="26"/>
          <w:szCs w:val="26"/>
          <w:lang w:val="pt-BR"/>
        </w:rPr>
        <w:t>- Học sinh..................</w:t>
      </w:r>
      <w:r w:rsidR="00CA0565">
        <w:rPr>
          <w:rFonts w:ascii="Cambria" w:hAnsi="Cambria"/>
          <w:b w:val="0"/>
          <w:sz w:val="26"/>
          <w:szCs w:val="26"/>
          <w:lang w:val="pt-BR"/>
        </w:rPr>
        <w:t>...............................</w:t>
      </w:r>
      <w:r w:rsidRPr="009B310C">
        <w:rPr>
          <w:rFonts w:ascii="Cambria" w:hAnsi="Cambria"/>
          <w:b w:val="0"/>
          <w:sz w:val="26"/>
          <w:szCs w:val="26"/>
          <w:lang w:val="pt-BR"/>
        </w:rPr>
        <w:t>...................đến trường.</w:t>
      </w:r>
    </w:p>
    <w:p w:rsidR="00D0266F" w:rsidRDefault="00D0266F" w:rsidP="009B310C">
      <w:pPr>
        <w:spacing w:line="360" w:lineRule="auto"/>
        <w:jc w:val="both"/>
        <w:rPr>
          <w:rFonts w:ascii="Cambria" w:hAnsi="Cambria"/>
          <w:b w:val="0"/>
          <w:sz w:val="26"/>
          <w:szCs w:val="26"/>
          <w:lang w:val="pt-BR"/>
        </w:rPr>
      </w:pPr>
    </w:p>
    <w:p w:rsidR="00D0266F" w:rsidRDefault="00D0266F" w:rsidP="00D0266F">
      <w:pPr>
        <w:spacing w:before="80" w:line="360" w:lineRule="auto"/>
        <w:jc w:val="center"/>
        <w:rPr>
          <w:rFonts w:ascii="Cambria" w:eastAsia="SimSun" w:hAnsi="Cambria" w:cs="Tahoma"/>
          <w:bCs w:val="0"/>
          <w:kern w:val="0"/>
          <w:szCs w:val="24"/>
          <w:lang w:val="en-GB" w:eastAsia="zh-CN"/>
        </w:rPr>
      </w:pPr>
      <w:r>
        <w:rPr>
          <w:rFonts w:ascii="Cambria" w:eastAsia="SimSun" w:hAnsi="Cambria" w:cs="Tahoma"/>
          <w:bCs w:val="0"/>
          <w:kern w:val="0"/>
          <w:szCs w:val="24"/>
          <w:lang w:val="en-GB" w:eastAsia="zh-CN"/>
        </w:rPr>
        <w:lastRenderedPageBreak/>
        <w:t xml:space="preserve">ĐÁP ÁN </w:t>
      </w:r>
      <w:r w:rsidRPr="001F7EDE">
        <w:rPr>
          <w:rFonts w:ascii="Cambria" w:eastAsia="SimSun" w:hAnsi="Cambria" w:cs="Tahoma"/>
          <w:bCs w:val="0"/>
          <w:kern w:val="0"/>
          <w:szCs w:val="24"/>
          <w:lang w:val="en-GB" w:eastAsia="zh-CN"/>
        </w:rPr>
        <w:t xml:space="preserve">BÀI </w:t>
      </w:r>
      <w:r>
        <w:rPr>
          <w:rFonts w:ascii="Cambria" w:eastAsia="SimSun" w:hAnsi="Cambria" w:cs="Tahoma"/>
          <w:bCs w:val="0"/>
          <w:kern w:val="0"/>
          <w:szCs w:val="24"/>
          <w:lang w:val="en-GB" w:eastAsia="zh-CN"/>
        </w:rPr>
        <w:t xml:space="preserve">ÔN </w:t>
      </w:r>
      <w:r w:rsidRPr="001F7EDE">
        <w:rPr>
          <w:rFonts w:ascii="Cambria" w:eastAsia="SimSun" w:hAnsi="Cambria" w:cs="Tahoma"/>
          <w:bCs w:val="0"/>
          <w:kern w:val="0"/>
          <w:szCs w:val="24"/>
          <w:lang w:val="en-GB" w:eastAsia="zh-CN"/>
        </w:rPr>
        <w:t xml:space="preserve">TẬP TIẾNG VIỆT </w:t>
      </w:r>
      <w:r>
        <w:rPr>
          <w:rFonts w:ascii="Cambria" w:eastAsia="SimSun" w:hAnsi="Cambria" w:cs="Tahoma"/>
          <w:bCs w:val="0"/>
          <w:kern w:val="0"/>
          <w:szCs w:val="24"/>
          <w:lang w:val="en-GB" w:eastAsia="zh-CN"/>
        </w:rPr>
        <w:t>– SỐ 3</w:t>
      </w:r>
    </w:p>
    <w:p w:rsidR="00D0266F" w:rsidRPr="00CA0565" w:rsidRDefault="00D0266F" w:rsidP="00D0266F">
      <w:pPr>
        <w:spacing w:before="80" w:line="360" w:lineRule="auto"/>
        <w:jc w:val="center"/>
        <w:rPr>
          <w:rFonts w:ascii="Cambria" w:eastAsia="SimSun" w:hAnsi="Cambria" w:cs="Tahoma"/>
          <w:bCs w:val="0"/>
          <w:i/>
          <w:kern w:val="0"/>
          <w:szCs w:val="24"/>
          <w:lang w:val="en-GB" w:eastAsia="zh-CN"/>
        </w:rPr>
      </w:pPr>
      <w:r w:rsidRPr="00CA0565">
        <w:rPr>
          <w:rFonts w:ascii="Cambria" w:eastAsia="SimSun" w:hAnsi="Cambria" w:cs="Tahoma"/>
          <w:bCs w:val="0"/>
          <w:i/>
          <w:kern w:val="0"/>
          <w:szCs w:val="24"/>
          <w:lang w:val="en-GB" w:eastAsia="zh-CN"/>
        </w:rPr>
        <w:t>ĐỘNG TỪ</w:t>
      </w:r>
    </w:p>
    <w:p w:rsidR="00D0266F" w:rsidRDefault="00D0266F" w:rsidP="00D0266F">
      <w:pPr>
        <w:spacing w:line="360" w:lineRule="auto"/>
        <w:jc w:val="both"/>
        <w:rPr>
          <w:rFonts w:ascii="Cambria" w:hAnsi="Cambria"/>
          <w:b w:val="0"/>
          <w:sz w:val="26"/>
          <w:szCs w:val="26"/>
        </w:rPr>
      </w:pPr>
      <w:r w:rsidRPr="007E6C57">
        <w:rPr>
          <w:rFonts w:ascii="Cambria" w:hAnsi="Cambria"/>
          <w:sz w:val="26"/>
          <w:szCs w:val="26"/>
          <w:u w:val="single"/>
          <w:lang w:val="pt-BR"/>
        </w:rPr>
        <w:t>Bài 1:</w:t>
      </w:r>
      <w:r w:rsidRPr="007E6C57">
        <w:rPr>
          <w:rFonts w:ascii="Cambria" w:hAnsi="Cambria"/>
          <w:sz w:val="26"/>
          <w:szCs w:val="26"/>
          <w:lang w:val="pt-BR"/>
        </w:rPr>
        <w:t xml:space="preserve"> </w:t>
      </w:r>
      <w:r>
        <w:rPr>
          <w:rFonts w:ascii="Cambria" w:hAnsi="Cambria"/>
          <w:sz w:val="26"/>
          <w:szCs w:val="26"/>
          <w:lang w:val="pt-BR"/>
        </w:rPr>
        <w:t>Gạch chân dưới 5 động từ có trong đoạn văn sau:</w:t>
      </w:r>
    </w:p>
    <w:p w:rsidR="00D0266F" w:rsidRDefault="00D0266F" w:rsidP="00D0266F">
      <w:pPr>
        <w:spacing w:line="360" w:lineRule="auto"/>
        <w:jc w:val="both"/>
        <w:rPr>
          <w:rFonts w:ascii="Cambria" w:hAnsi="Cambria"/>
          <w:b w:val="0"/>
          <w:sz w:val="26"/>
          <w:szCs w:val="26"/>
        </w:rPr>
      </w:pPr>
      <w:r>
        <w:rPr>
          <w:rFonts w:ascii="Cambria" w:hAnsi="Cambria"/>
          <w:b w:val="0"/>
          <w:sz w:val="26"/>
          <w:szCs w:val="26"/>
        </w:rPr>
        <w:tab/>
        <w:t xml:space="preserve">Bà con quê em vừa </w:t>
      </w:r>
      <w:r w:rsidRPr="00D0266F">
        <w:rPr>
          <w:rFonts w:ascii="Cambria" w:hAnsi="Cambria"/>
          <w:b w:val="0"/>
          <w:sz w:val="26"/>
          <w:szCs w:val="26"/>
          <w:u w:val="single"/>
        </w:rPr>
        <w:t>trồng</w:t>
      </w:r>
      <w:r>
        <w:rPr>
          <w:rFonts w:ascii="Cambria" w:hAnsi="Cambria"/>
          <w:b w:val="0"/>
          <w:sz w:val="26"/>
          <w:szCs w:val="26"/>
        </w:rPr>
        <w:t xml:space="preserve"> thử một giống lúa mới mà các kĩ sư nông nghiệp vừa </w:t>
      </w:r>
      <w:r w:rsidRPr="00D0266F">
        <w:rPr>
          <w:rFonts w:ascii="Cambria" w:hAnsi="Cambria"/>
          <w:b w:val="0"/>
          <w:sz w:val="26"/>
          <w:szCs w:val="26"/>
          <w:u w:val="single"/>
        </w:rPr>
        <w:t>giới thiệu</w:t>
      </w:r>
      <w:r>
        <w:rPr>
          <w:rFonts w:ascii="Cambria" w:hAnsi="Cambria"/>
          <w:b w:val="0"/>
          <w:sz w:val="26"/>
          <w:szCs w:val="26"/>
        </w:rPr>
        <w:t xml:space="preserve">. Em </w:t>
      </w:r>
      <w:r w:rsidRPr="00D0266F">
        <w:rPr>
          <w:rFonts w:ascii="Cambria" w:hAnsi="Cambria"/>
          <w:b w:val="0"/>
          <w:sz w:val="26"/>
          <w:szCs w:val="26"/>
          <w:u w:val="single"/>
        </w:rPr>
        <w:t>mong ước</w:t>
      </w:r>
      <w:r>
        <w:rPr>
          <w:rFonts w:ascii="Cambria" w:hAnsi="Cambria"/>
          <w:b w:val="0"/>
          <w:sz w:val="26"/>
          <w:szCs w:val="26"/>
        </w:rPr>
        <w:t xml:space="preserve"> sau này cũng </w:t>
      </w:r>
      <w:r w:rsidRPr="00D0266F">
        <w:rPr>
          <w:rFonts w:ascii="Cambria" w:hAnsi="Cambria"/>
          <w:b w:val="0"/>
          <w:sz w:val="26"/>
          <w:szCs w:val="26"/>
          <w:u w:val="single"/>
        </w:rPr>
        <w:t>trở thành</w:t>
      </w:r>
      <w:r>
        <w:rPr>
          <w:rFonts w:ascii="Cambria" w:hAnsi="Cambria"/>
          <w:b w:val="0"/>
          <w:sz w:val="26"/>
          <w:szCs w:val="26"/>
        </w:rPr>
        <w:t xml:space="preserve"> kĩ sư để </w:t>
      </w:r>
      <w:r w:rsidRPr="00D0266F">
        <w:rPr>
          <w:rFonts w:ascii="Cambria" w:hAnsi="Cambria"/>
          <w:b w:val="0"/>
          <w:sz w:val="26"/>
          <w:szCs w:val="26"/>
          <w:u w:val="single"/>
        </w:rPr>
        <w:t>tìm</w:t>
      </w:r>
      <w:r>
        <w:rPr>
          <w:rFonts w:ascii="Cambria" w:hAnsi="Cambria"/>
          <w:b w:val="0"/>
          <w:sz w:val="26"/>
          <w:szCs w:val="26"/>
        </w:rPr>
        <w:t xml:space="preserve"> ra nhiều giống lúa tốt hơn nữa.</w:t>
      </w:r>
    </w:p>
    <w:p w:rsidR="00D0266F" w:rsidRDefault="00D0266F" w:rsidP="00D0266F">
      <w:pPr>
        <w:spacing w:line="360" w:lineRule="auto"/>
        <w:jc w:val="both"/>
        <w:rPr>
          <w:rFonts w:ascii="Cambria" w:hAnsi="Cambria"/>
          <w:b w:val="0"/>
          <w:sz w:val="26"/>
          <w:szCs w:val="26"/>
        </w:rPr>
      </w:pPr>
      <w:r>
        <w:rPr>
          <w:rFonts w:ascii="Cambria" w:hAnsi="Cambria"/>
          <w:sz w:val="26"/>
          <w:szCs w:val="26"/>
          <w:u w:val="single"/>
          <w:lang w:val="pt-BR"/>
        </w:rPr>
        <w:t>Bài 2</w:t>
      </w:r>
      <w:r w:rsidRPr="007E6C57">
        <w:rPr>
          <w:rFonts w:ascii="Cambria" w:hAnsi="Cambria"/>
          <w:sz w:val="26"/>
          <w:szCs w:val="26"/>
          <w:u w:val="single"/>
          <w:lang w:val="pt-BR"/>
        </w:rPr>
        <w:t>:</w:t>
      </w:r>
      <w:r w:rsidRPr="007E6C57">
        <w:rPr>
          <w:rFonts w:ascii="Cambria" w:hAnsi="Cambria"/>
          <w:sz w:val="26"/>
          <w:szCs w:val="26"/>
          <w:lang w:val="pt-BR"/>
        </w:rPr>
        <w:t xml:space="preserve"> </w:t>
      </w:r>
      <w:r>
        <w:rPr>
          <w:rFonts w:ascii="Cambria" w:hAnsi="Cambria"/>
          <w:sz w:val="26"/>
          <w:szCs w:val="26"/>
          <w:lang w:val="pt-BR"/>
        </w:rPr>
        <w:t xml:space="preserve">Khoanh tròn chữ cái trước những câu có </w:t>
      </w:r>
      <w:r w:rsidRPr="00A46E4D">
        <w:rPr>
          <w:rFonts w:ascii="Cambria" w:hAnsi="Cambria"/>
          <w:i/>
          <w:sz w:val="26"/>
          <w:szCs w:val="26"/>
          <w:u w:val="single"/>
          <w:lang w:val="pt-BR"/>
        </w:rPr>
        <w:t>ước mơ</w:t>
      </w:r>
      <w:r>
        <w:rPr>
          <w:rFonts w:ascii="Cambria" w:hAnsi="Cambria"/>
          <w:sz w:val="26"/>
          <w:szCs w:val="26"/>
          <w:lang w:val="pt-BR"/>
        </w:rPr>
        <w:t xml:space="preserve"> là động từ:</w:t>
      </w:r>
    </w:p>
    <w:tbl>
      <w:tblPr>
        <w:tblW w:w="0" w:type="auto"/>
        <w:tblLook w:val="01E0" w:firstRow="1" w:lastRow="1" w:firstColumn="1" w:lastColumn="1" w:noHBand="0" w:noVBand="0"/>
      </w:tblPr>
      <w:tblGrid>
        <w:gridCol w:w="5010"/>
        <w:gridCol w:w="5010"/>
      </w:tblGrid>
      <w:tr w:rsidR="00D0266F" w:rsidRPr="008F609B" w:rsidTr="00A22124">
        <w:tc>
          <w:tcPr>
            <w:tcW w:w="5010" w:type="dxa"/>
            <w:shd w:val="clear" w:color="auto" w:fill="auto"/>
          </w:tcPr>
          <w:p w:rsidR="00D0266F" w:rsidRPr="008F609B" w:rsidRDefault="00D0266F" w:rsidP="00A22124">
            <w:pPr>
              <w:spacing w:line="360" w:lineRule="auto"/>
              <w:jc w:val="both"/>
              <w:rPr>
                <w:rFonts w:ascii="Cambria" w:hAnsi="Cambria"/>
                <w:b w:val="0"/>
                <w:sz w:val="26"/>
                <w:szCs w:val="26"/>
              </w:rPr>
            </w:pPr>
            <w:r w:rsidRPr="008F609B">
              <w:rPr>
                <w:rFonts w:ascii="Cambria" w:hAnsi="Cambria"/>
                <w:b w:val="0"/>
                <w:sz w:val="26"/>
                <w:szCs w:val="26"/>
              </w:rPr>
              <w:t>b. Hùng ước mơ trở thành phi công.</w:t>
            </w:r>
          </w:p>
        </w:tc>
        <w:tc>
          <w:tcPr>
            <w:tcW w:w="5010" w:type="dxa"/>
            <w:shd w:val="clear" w:color="auto" w:fill="auto"/>
          </w:tcPr>
          <w:p w:rsidR="00D0266F" w:rsidRPr="008F609B" w:rsidRDefault="00D0266F" w:rsidP="00A22124">
            <w:pPr>
              <w:spacing w:line="360" w:lineRule="auto"/>
              <w:jc w:val="both"/>
              <w:rPr>
                <w:rFonts w:ascii="Cambria" w:hAnsi="Cambria"/>
                <w:b w:val="0"/>
                <w:sz w:val="26"/>
                <w:szCs w:val="26"/>
              </w:rPr>
            </w:pPr>
          </w:p>
        </w:tc>
      </w:tr>
      <w:tr w:rsidR="00D0266F" w:rsidRPr="008F609B" w:rsidTr="00A22124">
        <w:tc>
          <w:tcPr>
            <w:tcW w:w="5010" w:type="dxa"/>
            <w:shd w:val="clear" w:color="auto" w:fill="auto"/>
          </w:tcPr>
          <w:p w:rsidR="00D0266F" w:rsidRPr="008F609B" w:rsidRDefault="00D0266F" w:rsidP="00A22124">
            <w:pPr>
              <w:spacing w:line="360" w:lineRule="auto"/>
              <w:jc w:val="both"/>
              <w:rPr>
                <w:rFonts w:ascii="Cambria" w:hAnsi="Cambria"/>
                <w:b w:val="0"/>
                <w:sz w:val="26"/>
                <w:szCs w:val="26"/>
              </w:rPr>
            </w:pPr>
            <w:r w:rsidRPr="008F609B">
              <w:rPr>
                <w:rFonts w:ascii="Cambria" w:hAnsi="Cambria"/>
                <w:b w:val="0"/>
                <w:sz w:val="26"/>
                <w:szCs w:val="26"/>
              </w:rPr>
              <w:t>c. Đừng ước mơ hão huyền như thế.</w:t>
            </w:r>
          </w:p>
        </w:tc>
        <w:tc>
          <w:tcPr>
            <w:tcW w:w="5010" w:type="dxa"/>
            <w:shd w:val="clear" w:color="auto" w:fill="auto"/>
          </w:tcPr>
          <w:p w:rsidR="00D0266F" w:rsidRPr="008F609B" w:rsidRDefault="00D0266F" w:rsidP="00A22124">
            <w:pPr>
              <w:spacing w:line="360" w:lineRule="auto"/>
              <w:jc w:val="both"/>
              <w:rPr>
                <w:rFonts w:ascii="Cambria" w:hAnsi="Cambria"/>
                <w:b w:val="0"/>
                <w:sz w:val="26"/>
                <w:szCs w:val="26"/>
              </w:rPr>
            </w:pPr>
            <w:r w:rsidRPr="008F609B">
              <w:rPr>
                <w:rFonts w:ascii="Cambria" w:hAnsi="Cambria"/>
                <w:b w:val="0"/>
                <w:sz w:val="26"/>
                <w:szCs w:val="26"/>
              </w:rPr>
              <w:t>g. Chúng ta cần biết ước mơ.</w:t>
            </w:r>
          </w:p>
        </w:tc>
      </w:tr>
    </w:tbl>
    <w:p w:rsidR="00D0266F" w:rsidRDefault="00D0266F" w:rsidP="00D0266F">
      <w:pPr>
        <w:spacing w:line="360" w:lineRule="auto"/>
        <w:jc w:val="both"/>
        <w:rPr>
          <w:rFonts w:ascii="Cambria" w:hAnsi="Cambria"/>
          <w:sz w:val="26"/>
          <w:szCs w:val="26"/>
          <w:lang w:val="pt-BR"/>
        </w:rPr>
      </w:pPr>
      <w:r>
        <w:rPr>
          <w:rFonts w:ascii="Cambria" w:hAnsi="Cambria"/>
          <w:sz w:val="26"/>
          <w:szCs w:val="26"/>
          <w:u w:val="single"/>
          <w:lang w:val="pt-BR"/>
        </w:rPr>
        <w:t>Bài 3</w:t>
      </w:r>
      <w:r w:rsidRPr="007E6C57">
        <w:rPr>
          <w:rFonts w:ascii="Cambria" w:hAnsi="Cambria"/>
          <w:sz w:val="26"/>
          <w:szCs w:val="26"/>
          <w:u w:val="single"/>
          <w:lang w:val="pt-BR"/>
        </w:rPr>
        <w:t>:</w:t>
      </w:r>
      <w:r w:rsidRPr="007E6C57">
        <w:rPr>
          <w:rFonts w:ascii="Cambria" w:hAnsi="Cambria"/>
          <w:sz w:val="26"/>
          <w:szCs w:val="26"/>
          <w:lang w:val="pt-BR"/>
        </w:rPr>
        <w:t xml:space="preserve"> </w:t>
      </w:r>
      <w:r>
        <w:rPr>
          <w:rFonts w:ascii="Cambria" w:hAnsi="Cambria"/>
          <w:sz w:val="26"/>
          <w:szCs w:val="26"/>
          <w:lang w:val="pt-BR"/>
        </w:rPr>
        <w:t>Hãy xếp các động từ trong dãy từ sau thành hai nhóm:</w:t>
      </w:r>
    </w:p>
    <w:p w:rsidR="00D0266F" w:rsidRPr="005D1626" w:rsidRDefault="00D0266F" w:rsidP="00D0266F">
      <w:pPr>
        <w:spacing w:line="360" w:lineRule="auto"/>
        <w:jc w:val="center"/>
        <w:rPr>
          <w:rFonts w:ascii="Cambria" w:hAnsi="Cambria"/>
          <w:b w:val="0"/>
          <w:i/>
          <w:sz w:val="26"/>
          <w:szCs w:val="26"/>
        </w:rPr>
      </w:pPr>
      <w:r>
        <w:rPr>
          <w:rFonts w:ascii="Cambria" w:hAnsi="Cambria"/>
          <w:b w:val="0"/>
          <w:i/>
          <w:sz w:val="26"/>
          <w:szCs w:val="26"/>
          <w:lang w:val="pt-BR"/>
        </w:rPr>
        <w:t>Im lặng, trò chuyện, trầm ngâm, bàn bạc, náo nức, thì thầm.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5010"/>
      </w:tblGrid>
      <w:tr w:rsidR="00D0266F" w:rsidRPr="008F609B" w:rsidTr="00A22124">
        <w:tc>
          <w:tcPr>
            <w:tcW w:w="5010" w:type="dxa"/>
            <w:shd w:val="clear" w:color="auto" w:fill="auto"/>
          </w:tcPr>
          <w:p w:rsidR="00D0266F" w:rsidRPr="008F609B" w:rsidRDefault="00D0266F" w:rsidP="00A22124">
            <w:pPr>
              <w:spacing w:line="360" w:lineRule="auto"/>
              <w:jc w:val="center"/>
              <w:rPr>
                <w:rFonts w:ascii="Cambria" w:hAnsi="Cambria"/>
                <w:b w:val="0"/>
                <w:i/>
                <w:sz w:val="26"/>
                <w:szCs w:val="26"/>
              </w:rPr>
            </w:pPr>
            <w:r w:rsidRPr="008F609B">
              <w:rPr>
                <w:rFonts w:ascii="Cambria" w:hAnsi="Cambria"/>
                <w:b w:val="0"/>
                <w:i/>
                <w:sz w:val="26"/>
                <w:szCs w:val="26"/>
              </w:rPr>
              <w:t>Động từ chỉ hoạt động</w:t>
            </w:r>
          </w:p>
        </w:tc>
        <w:tc>
          <w:tcPr>
            <w:tcW w:w="5010" w:type="dxa"/>
            <w:shd w:val="clear" w:color="auto" w:fill="auto"/>
          </w:tcPr>
          <w:p w:rsidR="00D0266F" w:rsidRPr="008F609B" w:rsidRDefault="00D0266F" w:rsidP="00A22124">
            <w:pPr>
              <w:spacing w:line="360" w:lineRule="auto"/>
              <w:jc w:val="center"/>
              <w:rPr>
                <w:rFonts w:ascii="Cambria" w:hAnsi="Cambria"/>
                <w:b w:val="0"/>
                <w:i/>
                <w:sz w:val="26"/>
                <w:szCs w:val="26"/>
              </w:rPr>
            </w:pPr>
            <w:r w:rsidRPr="008F609B">
              <w:rPr>
                <w:rFonts w:ascii="Cambria" w:hAnsi="Cambria"/>
                <w:b w:val="0"/>
                <w:i/>
                <w:sz w:val="26"/>
                <w:szCs w:val="26"/>
              </w:rPr>
              <w:t>Động từ chỉ trạng thái</w:t>
            </w:r>
          </w:p>
        </w:tc>
      </w:tr>
      <w:tr w:rsidR="00D0266F" w:rsidRPr="008F609B" w:rsidTr="00A22124">
        <w:tc>
          <w:tcPr>
            <w:tcW w:w="5010" w:type="dxa"/>
            <w:shd w:val="clear" w:color="auto" w:fill="auto"/>
          </w:tcPr>
          <w:p w:rsidR="00D0266F" w:rsidRPr="008F609B" w:rsidRDefault="00D0266F" w:rsidP="00D0266F">
            <w:pPr>
              <w:spacing w:line="360" w:lineRule="auto"/>
              <w:jc w:val="center"/>
              <w:rPr>
                <w:rFonts w:ascii="Cambria" w:hAnsi="Cambria"/>
                <w:b w:val="0"/>
                <w:i/>
                <w:sz w:val="26"/>
                <w:szCs w:val="26"/>
              </w:rPr>
            </w:pPr>
            <w:r>
              <w:rPr>
                <w:rFonts w:ascii="Cambria" w:hAnsi="Cambria"/>
                <w:b w:val="0"/>
                <w:i/>
                <w:sz w:val="26"/>
                <w:szCs w:val="26"/>
                <w:lang w:val="pt-BR"/>
              </w:rPr>
              <w:t>trò chuyện, bàn bạc, thì thầm.</w:t>
            </w:r>
          </w:p>
        </w:tc>
        <w:tc>
          <w:tcPr>
            <w:tcW w:w="5010" w:type="dxa"/>
            <w:shd w:val="clear" w:color="auto" w:fill="auto"/>
          </w:tcPr>
          <w:p w:rsidR="00D0266F" w:rsidRPr="008F609B" w:rsidRDefault="00D0266F" w:rsidP="00D0266F">
            <w:pPr>
              <w:spacing w:line="360" w:lineRule="auto"/>
              <w:jc w:val="center"/>
              <w:rPr>
                <w:rFonts w:ascii="Cambria" w:hAnsi="Cambria"/>
                <w:b w:val="0"/>
                <w:i/>
                <w:sz w:val="26"/>
                <w:szCs w:val="26"/>
              </w:rPr>
            </w:pPr>
            <w:r>
              <w:rPr>
                <w:rFonts w:ascii="Cambria" w:hAnsi="Cambria"/>
                <w:b w:val="0"/>
                <w:i/>
                <w:sz w:val="26"/>
                <w:szCs w:val="26"/>
                <w:lang w:val="pt-BR"/>
              </w:rPr>
              <w:t>Im lặng, trầm ngâm, náo nức</w:t>
            </w:r>
          </w:p>
        </w:tc>
      </w:tr>
    </w:tbl>
    <w:p w:rsidR="00D0266F" w:rsidRDefault="00D0266F" w:rsidP="00D0266F">
      <w:pPr>
        <w:spacing w:line="360" w:lineRule="auto"/>
        <w:jc w:val="both"/>
        <w:rPr>
          <w:rFonts w:ascii="Cambria" w:hAnsi="Cambria"/>
          <w:sz w:val="26"/>
          <w:szCs w:val="26"/>
          <w:lang w:val="pt-BR"/>
        </w:rPr>
      </w:pPr>
      <w:r>
        <w:rPr>
          <w:rFonts w:ascii="Cambria" w:hAnsi="Cambria"/>
          <w:sz w:val="26"/>
          <w:szCs w:val="26"/>
          <w:u w:val="single"/>
          <w:lang w:val="pt-BR"/>
        </w:rPr>
        <w:t>Bài 4</w:t>
      </w:r>
      <w:r w:rsidRPr="007E6C57">
        <w:rPr>
          <w:rFonts w:ascii="Cambria" w:hAnsi="Cambria"/>
          <w:sz w:val="26"/>
          <w:szCs w:val="26"/>
          <w:u w:val="single"/>
          <w:lang w:val="pt-BR"/>
        </w:rPr>
        <w:t>:</w:t>
      </w:r>
      <w:r w:rsidRPr="007E6C57">
        <w:rPr>
          <w:rFonts w:ascii="Cambria" w:hAnsi="Cambria"/>
          <w:sz w:val="26"/>
          <w:szCs w:val="26"/>
          <w:lang w:val="pt-BR"/>
        </w:rPr>
        <w:t xml:space="preserve"> </w:t>
      </w:r>
      <w:r>
        <w:rPr>
          <w:rFonts w:ascii="Cambria" w:hAnsi="Cambria"/>
          <w:sz w:val="26"/>
          <w:szCs w:val="26"/>
          <w:lang w:val="pt-BR"/>
        </w:rPr>
        <w:t>Tự làm</w:t>
      </w:r>
    </w:p>
    <w:p w:rsidR="00D0266F" w:rsidRDefault="00D0266F" w:rsidP="00D0266F">
      <w:pPr>
        <w:spacing w:line="360" w:lineRule="auto"/>
        <w:jc w:val="both"/>
        <w:rPr>
          <w:rFonts w:ascii="Cambria" w:hAnsi="Cambria"/>
          <w:sz w:val="26"/>
          <w:szCs w:val="26"/>
          <w:lang w:val="pt-BR"/>
        </w:rPr>
      </w:pPr>
      <w:r>
        <w:rPr>
          <w:rFonts w:ascii="Cambria" w:hAnsi="Cambria"/>
          <w:sz w:val="26"/>
          <w:szCs w:val="26"/>
          <w:u w:val="single"/>
          <w:lang w:val="pt-BR"/>
        </w:rPr>
        <w:t>Bài 5</w:t>
      </w:r>
      <w:r w:rsidRPr="007E6C57">
        <w:rPr>
          <w:rFonts w:ascii="Cambria" w:hAnsi="Cambria"/>
          <w:sz w:val="26"/>
          <w:szCs w:val="26"/>
          <w:u w:val="single"/>
          <w:lang w:val="pt-BR"/>
        </w:rPr>
        <w:t>:</w:t>
      </w:r>
      <w:r w:rsidRPr="007E6C57">
        <w:rPr>
          <w:rFonts w:ascii="Cambria" w:hAnsi="Cambria"/>
          <w:sz w:val="26"/>
          <w:szCs w:val="26"/>
          <w:lang w:val="pt-BR"/>
        </w:rPr>
        <w:t xml:space="preserve"> </w:t>
      </w:r>
      <w:r>
        <w:rPr>
          <w:rFonts w:ascii="Cambria" w:hAnsi="Cambria"/>
          <w:sz w:val="26"/>
          <w:szCs w:val="26"/>
          <w:lang w:val="pt-BR"/>
        </w:rPr>
        <w:t>Gạch dưới động từ trong các từ in nghiêng ở dưới đây:</w:t>
      </w:r>
    </w:p>
    <w:p w:rsidR="00D0266F" w:rsidRDefault="00D0266F" w:rsidP="00D0266F">
      <w:pPr>
        <w:spacing w:line="480" w:lineRule="auto"/>
        <w:jc w:val="both"/>
        <w:rPr>
          <w:rFonts w:ascii="Cambria" w:hAnsi="Cambria"/>
          <w:b w:val="0"/>
          <w:sz w:val="26"/>
          <w:szCs w:val="26"/>
          <w:lang w:val="pt-BR"/>
        </w:rPr>
      </w:pPr>
      <w:r>
        <w:rPr>
          <w:rFonts w:ascii="Cambria" w:hAnsi="Cambria"/>
          <w:b w:val="0"/>
          <w:sz w:val="26"/>
          <w:szCs w:val="26"/>
          <w:lang w:val="pt-BR"/>
        </w:rPr>
        <w:t xml:space="preserve">a. Thợ xây làm việc trên </w:t>
      </w:r>
      <w:r w:rsidRPr="009B310C">
        <w:rPr>
          <w:rFonts w:ascii="Cambria" w:hAnsi="Cambria"/>
          <w:b w:val="0"/>
          <w:i/>
          <w:sz w:val="26"/>
          <w:szCs w:val="26"/>
          <w:lang w:val="pt-BR"/>
        </w:rPr>
        <w:t>giàn giáo</w:t>
      </w:r>
      <w:r>
        <w:rPr>
          <w:rFonts w:ascii="Cambria" w:hAnsi="Cambria"/>
          <w:b w:val="0"/>
          <w:sz w:val="26"/>
          <w:szCs w:val="26"/>
          <w:lang w:val="pt-BR"/>
        </w:rPr>
        <w:t xml:space="preserve">. / Đạo diễn đang </w:t>
      </w:r>
      <w:r w:rsidRPr="00D0266F">
        <w:rPr>
          <w:rFonts w:ascii="Cambria" w:hAnsi="Cambria"/>
          <w:b w:val="0"/>
          <w:i/>
          <w:sz w:val="26"/>
          <w:szCs w:val="26"/>
          <w:u w:val="single"/>
          <w:lang w:val="pt-BR"/>
        </w:rPr>
        <w:t>dàn dựng</w:t>
      </w:r>
      <w:r>
        <w:rPr>
          <w:rFonts w:ascii="Cambria" w:hAnsi="Cambria"/>
          <w:b w:val="0"/>
          <w:sz w:val="26"/>
          <w:szCs w:val="26"/>
          <w:lang w:val="pt-BR"/>
        </w:rPr>
        <w:t xml:space="preserve"> vở kịch.</w:t>
      </w:r>
    </w:p>
    <w:p w:rsidR="00D0266F" w:rsidRDefault="00D0266F" w:rsidP="00D0266F">
      <w:pPr>
        <w:spacing w:line="480" w:lineRule="auto"/>
        <w:jc w:val="both"/>
        <w:rPr>
          <w:rFonts w:ascii="Cambria" w:hAnsi="Cambria"/>
          <w:b w:val="0"/>
          <w:sz w:val="26"/>
          <w:szCs w:val="26"/>
          <w:lang w:val="pt-BR"/>
        </w:rPr>
      </w:pPr>
      <w:r>
        <w:rPr>
          <w:rFonts w:ascii="Cambria" w:hAnsi="Cambria"/>
          <w:b w:val="0"/>
          <w:sz w:val="26"/>
          <w:szCs w:val="26"/>
          <w:lang w:val="pt-BR"/>
        </w:rPr>
        <w:t xml:space="preserve">b. Dế Mèn </w:t>
      </w:r>
      <w:r w:rsidRPr="00D0266F">
        <w:rPr>
          <w:rFonts w:ascii="Cambria" w:hAnsi="Cambria"/>
          <w:b w:val="0"/>
          <w:i/>
          <w:sz w:val="26"/>
          <w:szCs w:val="26"/>
          <w:u w:val="single"/>
          <w:lang w:val="pt-BR"/>
        </w:rPr>
        <w:t>giấu</w:t>
      </w:r>
      <w:r w:rsidRPr="00D0266F">
        <w:rPr>
          <w:rFonts w:ascii="Cambria" w:hAnsi="Cambria"/>
          <w:b w:val="0"/>
          <w:sz w:val="26"/>
          <w:szCs w:val="26"/>
          <w:u w:val="single"/>
          <w:lang w:val="pt-BR"/>
        </w:rPr>
        <w:t xml:space="preserve"> </w:t>
      </w:r>
      <w:r>
        <w:rPr>
          <w:rFonts w:ascii="Cambria" w:hAnsi="Cambria"/>
          <w:b w:val="0"/>
          <w:sz w:val="26"/>
          <w:szCs w:val="26"/>
          <w:lang w:val="pt-BR"/>
        </w:rPr>
        <w:t xml:space="preserve">rất kĩ, không để lại một </w:t>
      </w:r>
      <w:r w:rsidRPr="009B310C">
        <w:rPr>
          <w:rFonts w:ascii="Cambria" w:hAnsi="Cambria"/>
          <w:b w:val="0"/>
          <w:i/>
          <w:sz w:val="26"/>
          <w:szCs w:val="26"/>
          <w:lang w:val="pt-BR"/>
        </w:rPr>
        <w:t>dấu vết</w:t>
      </w:r>
      <w:r>
        <w:rPr>
          <w:rFonts w:ascii="Cambria" w:hAnsi="Cambria"/>
          <w:b w:val="0"/>
          <w:sz w:val="26"/>
          <w:szCs w:val="26"/>
          <w:lang w:val="pt-BR"/>
        </w:rPr>
        <w:t xml:space="preserve"> gì cả.</w:t>
      </w:r>
    </w:p>
    <w:p w:rsidR="00D0266F" w:rsidRDefault="00D0266F" w:rsidP="00D0266F">
      <w:pPr>
        <w:spacing w:line="480" w:lineRule="auto"/>
        <w:jc w:val="both"/>
        <w:rPr>
          <w:rFonts w:ascii="Cambria" w:hAnsi="Cambria"/>
          <w:b w:val="0"/>
          <w:sz w:val="26"/>
          <w:szCs w:val="26"/>
          <w:lang w:val="pt-BR"/>
        </w:rPr>
      </w:pPr>
      <w:r>
        <w:rPr>
          <w:rFonts w:ascii="Cambria" w:hAnsi="Cambria"/>
          <w:b w:val="0"/>
          <w:sz w:val="26"/>
          <w:szCs w:val="26"/>
          <w:lang w:val="pt-BR"/>
        </w:rPr>
        <w:t xml:space="preserve">c. Ông vừa </w:t>
      </w:r>
      <w:r w:rsidRPr="00D0266F">
        <w:rPr>
          <w:rFonts w:ascii="Cambria" w:hAnsi="Cambria"/>
          <w:b w:val="0"/>
          <w:i/>
          <w:sz w:val="26"/>
          <w:szCs w:val="26"/>
          <w:u w:val="single"/>
          <w:lang w:val="pt-BR"/>
        </w:rPr>
        <w:t>giở</w:t>
      </w:r>
      <w:r w:rsidRPr="00D0266F">
        <w:rPr>
          <w:rFonts w:ascii="Cambria" w:hAnsi="Cambria"/>
          <w:b w:val="0"/>
          <w:sz w:val="26"/>
          <w:szCs w:val="26"/>
          <w:u w:val="single"/>
          <w:lang w:val="pt-BR"/>
        </w:rPr>
        <w:t xml:space="preserve"> </w:t>
      </w:r>
      <w:r>
        <w:rPr>
          <w:rFonts w:ascii="Cambria" w:hAnsi="Cambria"/>
          <w:b w:val="0"/>
          <w:sz w:val="26"/>
          <w:szCs w:val="26"/>
          <w:lang w:val="pt-BR"/>
        </w:rPr>
        <w:t xml:space="preserve">tờ báo ra được một lát, đang đọc </w:t>
      </w:r>
      <w:r w:rsidRPr="009B310C">
        <w:rPr>
          <w:rFonts w:ascii="Cambria" w:hAnsi="Cambria"/>
          <w:b w:val="0"/>
          <w:i/>
          <w:sz w:val="26"/>
          <w:szCs w:val="26"/>
          <w:lang w:val="pt-BR"/>
        </w:rPr>
        <w:t>dở</w:t>
      </w:r>
      <w:r>
        <w:rPr>
          <w:rFonts w:ascii="Cambria" w:hAnsi="Cambria"/>
          <w:b w:val="0"/>
          <w:sz w:val="26"/>
          <w:szCs w:val="26"/>
          <w:lang w:val="pt-BR"/>
        </w:rPr>
        <w:t xml:space="preserve"> thì có khách.</w:t>
      </w:r>
    </w:p>
    <w:p w:rsidR="00D0266F" w:rsidRDefault="00D0266F" w:rsidP="00D0266F">
      <w:pPr>
        <w:spacing w:line="480" w:lineRule="auto"/>
        <w:jc w:val="both"/>
        <w:rPr>
          <w:rFonts w:ascii="Cambria" w:hAnsi="Cambria"/>
          <w:b w:val="0"/>
          <w:sz w:val="26"/>
          <w:szCs w:val="26"/>
          <w:lang w:val="pt-BR"/>
        </w:rPr>
      </w:pPr>
      <w:r>
        <w:rPr>
          <w:rFonts w:ascii="Cambria" w:hAnsi="Cambria"/>
          <w:b w:val="0"/>
          <w:sz w:val="26"/>
          <w:szCs w:val="26"/>
          <w:lang w:val="pt-BR"/>
        </w:rPr>
        <w:t xml:space="preserve">d. Nhà ấy nuôi chó </w:t>
      </w:r>
      <w:r w:rsidRPr="009B310C">
        <w:rPr>
          <w:rFonts w:ascii="Cambria" w:hAnsi="Cambria"/>
          <w:b w:val="0"/>
          <w:i/>
          <w:sz w:val="26"/>
          <w:szCs w:val="26"/>
          <w:lang w:val="pt-BR"/>
        </w:rPr>
        <w:t xml:space="preserve">dữ </w:t>
      </w:r>
      <w:r>
        <w:rPr>
          <w:rFonts w:ascii="Cambria" w:hAnsi="Cambria"/>
          <w:b w:val="0"/>
          <w:sz w:val="26"/>
          <w:szCs w:val="26"/>
          <w:lang w:val="pt-BR"/>
        </w:rPr>
        <w:t xml:space="preserve">để </w:t>
      </w:r>
      <w:r w:rsidRPr="00D0266F">
        <w:rPr>
          <w:rFonts w:ascii="Cambria" w:hAnsi="Cambria"/>
          <w:b w:val="0"/>
          <w:i/>
          <w:sz w:val="26"/>
          <w:szCs w:val="26"/>
          <w:u w:val="single"/>
          <w:lang w:val="pt-BR"/>
        </w:rPr>
        <w:t>giữ</w:t>
      </w:r>
      <w:r>
        <w:rPr>
          <w:rFonts w:ascii="Cambria" w:hAnsi="Cambria"/>
          <w:b w:val="0"/>
          <w:sz w:val="26"/>
          <w:szCs w:val="26"/>
          <w:lang w:val="pt-BR"/>
        </w:rPr>
        <w:t xml:space="preserve"> nhà.</w:t>
      </w:r>
    </w:p>
    <w:p w:rsidR="00D0266F" w:rsidRDefault="00D0266F" w:rsidP="00D0266F">
      <w:pPr>
        <w:spacing w:line="480" w:lineRule="auto"/>
        <w:jc w:val="both"/>
        <w:rPr>
          <w:rFonts w:ascii="Cambria" w:hAnsi="Cambria"/>
          <w:b w:val="0"/>
          <w:sz w:val="26"/>
          <w:szCs w:val="26"/>
          <w:lang w:val="pt-BR"/>
        </w:rPr>
      </w:pPr>
      <w:r>
        <w:rPr>
          <w:rFonts w:ascii="Cambria" w:hAnsi="Cambria"/>
          <w:b w:val="0"/>
          <w:sz w:val="26"/>
          <w:szCs w:val="26"/>
          <w:lang w:val="pt-BR"/>
        </w:rPr>
        <w:t xml:space="preserve">e. Ánh nắng </w:t>
      </w:r>
      <w:r w:rsidRPr="00D0266F">
        <w:rPr>
          <w:rFonts w:ascii="Cambria" w:hAnsi="Cambria"/>
          <w:b w:val="0"/>
          <w:i/>
          <w:sz w:val="26"/>
          <w:szCs w:val="26"/>
          <w:u w:val="single"/>
          <w:lang w:val="pt-BR"/>
        </w:rPr>
        <w:t>chiếu</w:t>
      </w:r>
      <w:r w:rsidRPr="00D0266F">
        <w:rPr>
          <w:rFonts w:ascii="Cambria" w:hAnsi="Cambria"/>
          <w:b w:val="0"/>
          <w:sz w:val="26"/>
          <w:szCs w:val="26"/>
          <w:u w:val="single"/>
          <w:lang w:val="pt-BR"/>
        </w:rPr>
        <w:t xml:space="preserve"> </w:t>
      </w:r>
      <w:r>
        <w:rPr>
          <w:rFonts w:ascii="Cambria" w:hAnsi="Cambria"/>
          <w:b w:val="0"/>
          <w:sz w:val="26"/>
          <w:szCs w:val="26"/>
          <w:lang w:val="pt-BR"/>
        </w:rPr>
        <w:t xml:space="preserve">qua cửa sổ, lên cả mặt </w:t>
      </w:r>
      <w:r w:rsidRPr="009B310C">
        <w:rPr>
          <w:rFonts w:ascii="Cambria" w:hAnsi="Cambria"/>
          <w:b w:val="0"/>
          <w:i/>
          <w:sz w:val="26"/>
          <w:szCs w:val="26"/>
          <w:lang w:val="pt-BR"/>
        </w:rPr>
        <w:t>chiếu.</w:t>
      </w:r>
    </w:p>
    <w:p w:rsidR="00D0266F" w:rsidRPr="009B310C" w:rsidRDefault="00D0266F" w:rsidP="00D0266F">
      <w:pPr>
        <w:spacing w:line="480" w:lineRule="auto"/>
        <w:jc w:val="both"/>
        <w:rPr>
          <w:rFonts w:ascii="Cambria" w:hAnsi="Cambria"/>
          <w:b w:val="0"/>
          <w:sz w:val="26"/>
          <w:szCs w:val="26"/>
          <w:lang w:val="pt-BR"/>
        </w:rPr>
      </w:pPr>
      <w:r>
        <w:rPr>
          <w:rFonts w:ascii="Cambria" w:hAnsi="Cambria"/>
          <w:b w:val="0"/>
          <w:sz w:val="26"/>
          <w:szCs w:val="26"/>
          <w:lang w:val="pt-BR"/>
        </w:rPr>
        <w:t xml:space="preserve">g. Chúng ta ngồi vào </w:t>
      </w:r>
      <w:r w:rsidRPr="009B310C">
        <w:rPr>
          <w:rFonts w:ascii="Cambria" w:hAnsi="Cambria"/>
          <w:b w:val="0"/>
          <w:i/>
          <w:sz w:val="26"/>
          <w:szCs w:val="26"/>
          <w:lang w:val="pt-BR"/>
        </w:rPr>
        <w:t xml:space="preserve">bàn </w:t>
      </w:r>
      <w:r>
        <w:rPr>
          <w:rFonts w:ascii="Cambria" w:hAnsi="Cambria"/>
          <w:b w:val="0"/>
          <w:sz w:val="26"/>
          <w:szCs w:val="26"/>
          <w:lang w:val="pt-BR"/>
        </w:rPr>
        <w:t xml:space="preserve">để </w:t>
      </w:r>
      <w:r w:rsidRPr="00D0266F">
        <w:rPr>
          <w:rFonts w:ascii="Cambria" w:hAnsi="Cambria"/>
          <w:b w:val="0"/>
          <w:i/>
          <w:sz w:val="26"/>
          <w:szCs w:val="26"/>
          <w:u w:val="single"/>
          <w:lang w:val="pt-BR"/>
        </w:rPr>
        <w:t>bàn</w:t>
      </w:r>
      <w:r w:rsidRPr="009B310C">
        <w:rPr>
          <w:rFonts w:ascii="Cambria" w:hAnsi="Cambria"/>
          <w:b w:val="0"/>
          <w:i/>
          <w:sz w:val="26"/>
          <w:szCs w:val="26"/>
          <w:lang w:val="pt-BR"/>
        </w:rPr>
        <w:t xml:space="preserve"> </w:t>
      </w:r>
      <w:r>
        <w:rPr>
          <w:rFonts w:ascii="Cambria" w:hAnsi="Cambria"/>
          <w:b w:val="0"/>
          <w:sz w:val="26"/>
          <w:szCs w:val="26"/>
          <w:lang w:val="pt-BR"/>
        </w:rPr>
        <w:t>công việc.</w:t>
      </w:r>
    </w:p>
    <w:p w:rsidR="00D0266F" w:rsidRDefault="00D0266F" w:rsidP="00D0266F">
      <w:pPr>
        <w:spacing w:line="360" w:lineRule="auto"/>
        <w:jc w:val="both"/>
        <w:rPr>
          <w:rFonts w:ascii="Cambria" w:hAnsi="Cambria"/>
          <w:sz w:val="26"/>
          <w:szCs w:val="26"/>
          <w:lang w:val="pt-BR"/>
        </w:rPr>
      </w:pPr>
      <w:r>
        <w:rPr>
          <w:rFonts w:ascii="Cambria" w:hAnsi="Cambria"/>
          <w:sz w:val="26"/>
          <w:szCs w:val="26"/>
          <w:u w:val="single"/>
          <w:lang w:val="pt-BR"/>
        </w:rPr>
        <w:t>Bài 6</w:t>
      </w:r>
      <w:r w:rsidRPr="007E6C57">
        <w:rPr>
          <w:rFonts w:ascii="Cambria" w:hAnsi="Cambria"/>
          <w:sz w:val="26"/>
          <w:szCs w:val="26"/>
          <w:u w:val="single"/>
          <w:lang w:val="pt-BR"/>
        </w:rPr>
        <w:t>:</w:t>
      </w:r>
      <w:r w:rsidRPr="007E6C57">
        <w:rPr>
          <w:rFonts w:ascii="Cambria" w:hAnsi="Cambria"/>
          <w:sz w:val="26"/>
          <w:szCs w:val="26"/>
          <w:lang w:val="pt-BR"/>
        </w:rPr>
        <w:t xml:space="preserve"> </w:t>
      </w:r>
      <w:r>
        <w:rPr>
          <w:rFonts w:ascii="Cambria" w:hAnsi="Cambria"/>
          <w:sz w:val="26"/>
          <w:szCs w:val="26"/>
          <w:lang w:val="pt-BR"/>
        </w:rPr>
        <w:t>Tìm động từ thích hợp điền vào chỗ trống trong các câu sau:</w:t>
      </w:r>
    </w:p>
    <w:p w:rsidR="00D0266F" w:rsidRPr="00380F79" w:rsidRDefault="00D0266F" w:rsidP="00D0266F">
      <w:pPr>
        <w:spacing w:line="360" w:lineRule="auto"/>
        <w:jc w:val="both"/>
        <w:rPr>
          <w:rFonts w:ascii="Cambria" w:hAnsi="Cambria"/>
          <w:sz w:val="26"/>
          <w:szCs w:val="26"/>
          <w:lang w:val="pt-BR"/>
        </w:rPr>
      </w:pPr>
      <w:r w:rsidRPr="009B310C">
        <w:rPr>
          <w:rFonts w:ascii="Cambria" w:hAnsi="Cambria"/>
          <w:b w:val="0"/>
          <w:sz w:val="26"/>
          <w:szCs w:val="26"/>
          <w:lang w:val="pt-BR"/>
        </w:rPr>
        <w:t>- Mặt trời</w:t>
      </w:r>
      <w:r w:rsidR="00380F79">
        <w:rPr>
          <w:rFonts w:ascii="Cambria" w:hAnsi="Cambria"/>
          <w:b w:val="0"/>
          <w:sz w:val="26"/>
          <w:szCs w:val="26"/>
          <w:lang w:val="pt-BR"/>
        </w:rPr>
        <w:t xml:space="preserve"> </w:t>
      </w:r>
      <w:r w:rsidR="00380F79" w:rsidRPr="00380F79">
        <w:rPr>
          <w:rFonts w:ascii="Cambria" w:hAnsi="Cambria"/>
          <w:sz w:val="26"/>
          <w:szCs w:val="26"/>
          <w:lang w:val="pt-BR"/>
        </w:rPr>
        <w:t>mọc</w:t>
      </w:r>
    </w:p>
    <w:p w:rsidR="00D0266F" w:rsidRPr="009B310C" w:rsidRDefault="00D0266F" w:rsidP="00D0266F">
      <w:pPr>
        <w:spacing w:line="360" w:lineRule="auto"/>
        <w:jc w:val="both"/>
        <w:rPr>
          <w:rFonts w:ascii="Cambria" w:hAnsi="Cambria"/>
          <w:b w:val="0"/>
          <w:sz w:val="26"/>
          <w:szCs w:val="26"/>
          <w:lang w:val="pt-BR"/>
        </w:rPr>
      </w:pPr>
      <w:r w:rsidRPr="009B310C">
        <w:rPr>
          <w:rFonts w:ascii="Cambria" w:hAnsi="Cambria"/>
          <w:b w:val="0"/>
          <w:sz w:val="26"/>
          <w:szCs w:val="26"/>
          <w:lang w:val="pt-BR"/>
        </w:rPr>
        <w:t>- Cây cối</w:t>
      </w:r>
      <w:r w:rsidR="00380F79">
        <w:rPr>
          <w:rFonts w:ascii="Cambria" w:hAnsi="Cambria"/>
          <w:b w:val="0"/>
          <w:sz w:val="26"/>
          <w:szCs w:val="26"/>
          <w:lang w:val="pt-BR"/>
        </w:rPr>
        <w:t xml:space="preserve"> </w:t>
      </w:r>
      <w:r w:rsidR="00380F79" w:rsidRPr="00380F79">
        <w:rPr>
          <w:rFonts w:ascii="Cambria" w:hAnsi="Cambria"/>
          <w:sz w:val="26"/>
          <w:szCs w:val="26"/>
          <w:lang w:val="pt-BR"/>
        </w:rPr>
        <w:t>đâm</w:t>
      </w:r>
      <w:r w:rsidR="00380F79">
        <w:rPr>
          <w:rFonts w:ascii="Cambria" w:hAnsi="Cambria"/>
          <w:b w:val="0"/>
          <w:sz w:val="26"/>
          <w:szCs w:val="26"/>
          <w:lang w:val="pt-BR"/>
        </w:rPr>
        <w:t xml:space="preserve"> </w:t>
      </w:r>
      <w:r w:rsidRPr="009B310C">
        <w:rPr>
          <w:rFonts w:ascii="Cambria" w:hAnsi="Cambria"/>
          <w:b w:val="0"/>
          <w:sz w:val="26"/>
          <w:szCs w:val="26"/>
          <w:lang w:val="pt-BR"/>
        </w:rPr>
        <w:t>chồi</w:t>
      </w:r>
      <w:r w:rsidR="00380F79">
        <w:rPr>
          <w:rFonts w:ascii="Cambria" w:hAnsi="Cambria"/>
          <w:b w:val="0"/>
          <w:sz w:val="26"/>
          <w:szCs w:val="26"/>
          <w:lang w:val="pt-BR"/>
        </w:rPr>
        <w:t xml:space="preserve"> </w:t>
      </w:r>
      <w:r w:rsidR="00380F79" w:rsidRPr="00380F79">
        <w:rPr>
          <w:rFonts w:ascii="Cambria" w:hAnsi="Cambria"/>
          <w:sz w:val="26"/>
          <w:szCs w:val="26"/>
          <w:lang w:val="pt-BR"/>
        </w:rPr>
        <w:t>nảy</w:t>
      </w:r>
      <w:r w:rsidR="00380F79">
        <w:rPr>
          <w:rFonts w:ascii="Cambria" w:hAnsi="Cambria"/>
          <w:b w:val="0"/>
          <w:sz w:val="26"/>
          <w:szCs w:val="26"/>
          <w:lang w:val="pt-BR"/>
        </w:rPr>
        <w:t xml:space="preserve"> </w:t>
      </w:r>
      <w:r w:rsidRPr="009B310C">
        <w:rPr>
          <w:rFonts w:ascii="Cambria" w:hAnsi="Cambria"/>
          <w:b w:val="0"/>
          <w:sz w:val="26"/>
          <w:szCs w:val="26"/>
          <w:lang w:val="pt-BR"/>
        </w:rPr>
        <w:t>lộc.</w:t>
      </w:r>
    </w:p>
    <w:p w:rsidR="00D0266F" w:rsidRPr="009B310C" w:rsidRDefault="00D0266F" w:rsidP="00D0266F">
      <w:pPr>
        <w:spacing w:line="360" w:lineRule="auto"/>
        <w:jc w:val="both"/>
        <w:rPr>
          <w:rFonts w:ascii="Cambria" w:hAnsi="Cambria"/>
          <w:b w:val="0"/>
          <w:sz w:val="26"/>
          <w:szCs w:val="26"/>
          <w:lang w:val="pt-BR"/>
        </w:rPr>
      </w:pPr>
      <w:r w:rsidRPr="009B310C">
        <w:rPr>
          <w:rFonts w:ascii="Cambria" w:hAnsi="Cambria"/>
          <w:b w:val="0"/>
          <w:sz w:val="26"/>
          <w:szCs w:val="26"/>
          <w:lang w:val="pt-BR"/>
        </w:rPr>
        <w:t>- Đàn cá</w:t>
      </w:r>
      <w:r w:rsidR="00380F79">
        <w:rPr>
          <w:rFonts w:ascii="Cambria" w:hAnsi="Cambria"/>
          <w:b w:val="0"/>
          <w:sz w:val="26"/>
          <w:szCs w:val="26"/>
          <w:lang w:val="pt-BR"/>
        </w:rPr>
        <w:t xml:space="preserve"> </w:t>
      </w:r>
      <w:r w:rsidR="00380F79" w:rsidRPr="00380F79">
        <w:rPr>
          <w:rFonts w:ascii="Cambria" w:hAnsi="Cambria"/>
          <w:sz w:val="26"/>
          <w:szCs w:val="26"/>
          <w:lang w:val="pt-BR"/>
        </w:rPr>
        <w:t>bơi lội</w:t>
      </w:r>
      <w:r w:rsidR="00380F79">
        <w:rPr>
          <w:rFonts w:ascii="Cambria" w:hAnsi="Cambria"/>
          <w:b w:val="0"/>
          <w:sz w:val="26"/>
          <w:szCs w:val="26"/>
          <w:lang w:val="pt-BR"/>
        </w:rPr>
        <w:t xml:space="preserve"> </w:t>
      </w:r>
      <w:r w:rsidRPr="009B310C">
        <w:rPr>
          <w:rFonts w:ascii="Cambria" w:hAnsi="Cambria"/>
          <w:b w:val="0"/>
          <w:sz w:val="26"/>
          <w:szCs w:val="26"/>
          <w:lang w:val="pt-BR"/>
        </w:rPr>
        <w:t>tung tăng.</w:t>
      </w:r>
    </w:p>
    <w:p w:rsidR="00D0266F" w:rsidRDefault="00D0266F" w:rsidP="00D0266F">
      <w:pPr>
        <w:spacing w:line="360" w:lineRule="auto"/>
        <w:jc w:val="both"/>
        <w:rPr>
          <w:rFonts w:ascii="Cambria" w:hAnsi="Cambria"/>
          <w:b w:val="0"/>
          <w:sz w:val="26"/>
          <w:szCs w:val="26"/>
          <w:lang w:val="pt-BR"/>
        </w:rPr>
      </w:pPr>
      <w:r w:rsidRPr="009B310C">
        <w:rPr>
          <w:rFonts w:ascii="Cambria" w:hAnsi="Cambria"/>
          <w:b w:val="0"/>
          <w:sz w:val="26"/>
          <w:szCs w:val="26"/>
          <w:lang w:val="pt-BR"/>
        </w:rPr>
        <w:t>- Học sinh</w:t>
      </w:r>
      <w:r w:rsidR="00380F79">
        <w:rPr>
          <w:rFonts w:ascii="Cambria" w:hAnsi="Cambria"/>
          <w:b w:val="0"/>
          <w:sz w:val="26"/>
          <w:szCs w:val="26"/>
          <w:lang w:val="pt-BR"/>
        </w:rPr>
        <w:t xml:space="preserve"> </w:t>
      </w:r>
      <w:r w:rsidR="00380F79" w:rsidRPr="00380F79">
        <w:rPr>
          <w:rFonts w:ascii="Cambria" w:hAnsi="Cambria"/>
          <w:sz w:val="26"/>
          <w:szCs w:val="26"/>
          <w:lang w:val="pt-BR"/>
        </w:rPr>
        <w:t>đi</w:t>
      </w:r>
      <w:r w:rsidR="00380F79">
        <w:rPr>
          <w:rFonts w:ascii="Cambria" w:hAnsi="Cambria"/>
          <w:b w:val="0"/>
          <w:sz w:val="26"/>
          <w:szCs w:val="26"/>
          <w:lang w:val="pt-BR"/>
        </w:rPr>
        <w:t xml:space="preserve"> </w:t>
      </w:r>
      <w:r w:rsidRPr="009B310C">
        <w:rPr>
          <w:rFonts w:ascii="Cambria" w:hAnsi="Cambria"/>
          <w:b w:val="0"/>
          <w:sz w:val="26"/>
          <w:szCs w:val="26"/>
          <w:lang w:val="pt-BR"/>
        </w:rPr>
        <w:t>đến trường.</w:t>
      </w:r>
    </w:p>
    <w:p w:rsidR="00CA0565" w:rsidRDefault="00CA0565" w:rsidP="009B310C">
      <w:pPr>
        <w:spacing w:line="360" w:lineRule="auto"/>
        <w:jc w:val="both"/>
        <w:rPr>
          <w:rFonts w:ascii="Cambria" w:hAnsi="Cambria"/>
          <w:b w:val="0"/>
          <w:sz w:val="26"/>
          <w:szCs w:val="26"/>
          <w:lang w:val="pt-BR"/>
        </w:rPr>
      </w:pPr>
    </w:p>
    <w:p w:rsidR="00380F79" w:rsidRDefault="00380F79" w:rsidP="009B310C">
      <w:pPr>
        <w:spacing w:line="360" w:lineRule="auto"/>
        <w:jc w:val="both"/>
        <w:rPr>
          <w:rFonts w:ascii="Cambria" w:hAnsi="Cambria"/>
          <w:b w:val="0"/>
          <w:sz w:val="26"/>
          <w:szCs w:val="26"/>
          <w:lang w:val="pt-BR"/>
        </w:rPr>
      </w:pPr>
    </w:p>
    <w:p w:rsidR="00380F79" w:rsidRDefault="00380F79" w:rsidP="009B310C">
      <w:pPr>
        <w:spacing w:line="360" w:lineRule="auto"/>
        <w:jc w:val="both"/>
        <w:rPr>
          <w:rFonts w:ascii="Cambria" w:hAnsi="Cambria"/>
          <w:b w:val="0"/>
          <w:sz w:val="26"/>
          <w:szCs w:val="26"/>
          <w:lang w:val="pt-BR"/>
        </w:rPr>
      </w:pPr>
    </w:p>
    <w:p w:rsidR="00380F79" w:rsidRDefault="00380F79" w:rsidP="009B310C">
      <w:pPr>
        <w:spacing w:line="360" w:lineRule="auto"/>
        <w:jc w:val="both"/>
        <w:rPr>
          <w:rFonts w:ascii="Cambria" w:hAnsi="Cambria"/>
          <w:b w:val="0"/>
          <w:sz w:val="26"/>
          <w:szCs w:val="26"/>
          <w:lang w:val="pt-BR"/>
        </w:rPr>
      </w:pPr>
    </w:p>
    <w:p w:rsidR="00380F79" w:rsidRDefault="00380F79" w:rsidP="009B310C">
      <w:pPr>
        <w:spacing w:line="360" w:lineRule="auto"/>
        <w:jc w:val="both"/>
        <w:rPr>
          <w:rFonts w:ascii="Cambria" w:hAnsi="Cambria"/>
          <w:b w:val="0"/>
          <w:sz w:val="26"/>
          <w:szCs w:val="26"/>
          <w:lang w:val="pt-BR"/>
        </w:rPr>
      </w:pPr>
    </w:p>
    <w:p w:rsidR="00380F79" w:rsidRDefault="00380F79" w:rsidP="009B310C">
      <w:pPr>
        <w:spacing w:line="360" w:lineRule="auto"/>
        <w:jc w:val="both"/>
        <w:rPr>
          <w:rFonts w:ascii="Cambria" w:hAnsi="Cambria"/>
          <w:b w:val="0"/>
          <w:sz w:val="26"/>
          <w:szCs w:val="26"/>
          <w:lang w:val="pt-BR"/>
        </w:rPr>
      </w:pPr>
    </w:p>
    <w:p w:rsidR="00380F79" w:rsidRDefault="00380F79" w:rsidP="009B310C">
      <w:pPr>
        <w:spacing w:line="360" w:lineRule="auto"/>
        <w:jc w:val="both"/>
        <w:rPr>
          <w:rFonts w:ascii="Cambria" w:hAnsi="Cambria"/>
          <w:b w:val="0"/>
          <w:sz w:val="26"/>
          <w:szCs w:val="26"/>
          <w:lang w:val="pt-BR"/>
        </w:rPr>
      </w:pPr>
    </w:p>
    <w:p w:rsidR="00380F79" w:rsidRDefault="00380F79" w:rsidP="009B310C">
      <w:pPr>
        <w:spacing w:line="360" w:lineRule="auto"/>
        <w:jc w:val="both"/>
        <w:rPr>
          <w:rFonts w:ascii="Cambria" w:hAnsi="Cambria"/>
          <w:b w:val="0"/>
          <w:sz w:val="26"/>
          <w:szCs w:val="26"/>
          <w:lang w:val="pt-BR"/>
        </w:rPr>
      </w:pPr>
    </w:p>
    <w:p w:rsidR="00A46E4D" w:rsidRPr="001F7EDE" w:rsidRDefault="00A46E4D" w:rsidP="00A46E4D">
      <w:pPr>
        <w:pBdr>
          <w:bottom w:val="single" w:sz="12" w:space="1" w:color="auto"/>
        </w:pBdr>
        <w:spacing w:line="360" w:lineRule="auto"/>
        <w:rPr>
          <w:rFonts w:ascii="Arial" w:eastAsia="SimSun" w:hAnsi="Arial"/>
          <w:b w:val="0"/>
          <w:bCs w:val="0"/>
          <w:kern w:val="0"/>
          <w:sz w:val="22"/>
          <w:szCs w:val="22"/>
          <w:lang w:val="pt-BR" w:eastAsia="zh-CN"/>
        </w:rPr>
      </w:pPr>
      <w:r w:rsidRPr="001F7EDE">
        <w:rPr>
          <w:rFonts w:ascii="Cambria" w:eastAsia="SimSun" w:hAnsi="Cambria"/>
          <w:bCs w:val="0"/>
          <w:kern w:val="0"/>
          <w:sz w:val="26"/>
          <w:szCs w:val="24"/>
          <w:lang w:val="en-GB" w:eastAsia="zh-CN"/>
        </w:rPr>
        <w:lastRenderedPageBreak/>
        <w:t>TRƯỜNG TIỂU HỌC KIM LIÊN</w:t>
      </w:r>
      <w:r w:rsidRPr="001F7EDE">
        <w:rPr>
          <w:rFonts w:ascii="Cambria" w:eastAsia="SimSun" w:hAnsi="Cambria"/>
          <w:bCs w:val="0"/>
          <w:kern w:val="0"/>
          <w:szCs w:val="24"/>
          <w:lang w:val="en-GB" w:eastAsia="zh-CN"/>
        </w:rPr>
        <w:tab/>
      </w:r>
      <w:r>
        <w:rPr>
          <w:rFonts w:ascii="Cambria" w:eastAsia="SimSun" w:hAnsi="Cambria"/>
          <w:bCs w:val="0"/>
          <w:kern w:val="0"/>
          <w:szCs w:val="24"/>
          <w:lang w:val="en-GB" w:eastAsia="zh-CN"/>
        </w:rPr>
        <w:t xml:space="preserve">              </w:t>
      </w:r>
      <w:r w:rsidRPr="001F7EDE">
        <w:rPr>
          <w:rFonts w:ascii="Cambria" w:eastAsia="SimSun" w:hAnsi="Cambria"/>
          <w:bCs w:val="0"/>
          <w:i/>
          <w:kern w:val="0"/>
          <w:sz w:val="26"/>
          <w:szCs w:val="24"/>
          <w:lang w:val="en-GB" w:eastAsia="zh-CN"/>
        </w:rPr>
        <w:t>Họ và tên:</w:t>
      </w:r>
      <w:r w:rsidRPr="001F7EDE">
        <w:rPr>
          <w:rFonts w:ascii="Arial" w:eastAsia="SimSun" w:hAnsi="Arial"/>
          <w:b w:val="0"/>
          <w:bCs w:val="0"/>
          <w:kern w:val="0"/>
          <w:sz w:val="26"/>
          <w:szCs w:val="24"/>
          <w:lang w:val="en-GB" w:eastAsia="zh-CN"/>
        </w:rPr>
        <w:t xml:space="preserve"> </w:t>
      </w:r>
      <w:r w:rsidRPr="001F7EDE">
        <w:rPr>
          <w:rFonts w:ascii="Arial" w:eastAsia="SimSun" w:hAnsi="Arial"/>
          <w:b w:val="0"/>
          <w:bCs w:val="0"/>
          <w:kern w:val="0"/>
          <w:szCs w:val="24"/>
          <w:lang w:val="en-GB" w:eastAsia="zh-CN"/>
        </w:rPr>
        <w:t>...........................................</w:t>
      </w:r>
      <w:r>
        <w:rPr>
          <w:rFonts w:ascii="Arial" w:eastAsia="SimSun" w:hAnsi="Arial"/>
          <w:b w:val="0"/>
          <w:bCs w:val="0"/>
          <w:kern w:val="0"/>
          <w:szCs w:val="24"/>
          <w:lang w:val="en-GB" w:eastAsia="zh-CN"/>
        </w:rPr>
        <w:t xml:space="preserve">   </w:t>
      </w:r>
    </w:p>
    <w:p w:rsidR="00A46E4D" w:rsidRPr="001F7EDE" w:rsidRDefault="00A46E4D" w:rsidP="00A46E4D">
      <w:pPr>
        <w:spacing w:before="80" w:line="360" w:lineRule="auto"/>
        <w:jc w:val="center"/>
        <w:rPr>
          <w:rFonts w:ascii="Cambria" w:eastAsia="SimSun" w:hAnsi="Cambria" w:cs="Tahoma"/>
          <w:bCs w:val="0"/>
          <w:kern w:val="0"/>
          <w:szCs w:val="24"/>
          <w:lang w:val="en-GB" w:eastAsia="zh-CN"/>
        </w:rPr>
      </w:pPr>
      <w:r w:rsidRPr="001F7EDE">
        <w:rPr>
          <w:rFonts w:ascii="Cambria" w:eastAsia="SimSun" w:hAnsi="Cambria" w:cs="Tahoma"/>
          <w:bCs w:val="0"/>
          <w:kern w:val="0"/>
          <w:szCs w:val="24"/>
          <w:lang w:val="en-GB" w:eastAsia="zh-CN"/>
        </w:rPr>
        <w:t xml:space="preserve">BÀI </w:t>
      </w:r>
      <w:r w:rsidR="000F5050">
        <w:rPr>
          <w:rFonts w:ascii="Cambria" w:eastAsia="SimSun" w:hAnsi="Cambria" w:cs="Tahoma"/>
          <w:bCs w:val="0"/>
          <w:kern w:val="0"/>
          <w:szCs w:val="24"/>
          <w:lang w:val="en-GB" w:eastAsia="zh-CN"/>
        </w:rPr>
        <w:t xml:space="preserve">ÔN </w:t>
      </w:r>
      <w:r w:rsidRPr="001F7EDE">
        <w:rPr>
          <w:rFonts w:ascii="Cambria" w:eastAsia="SimSun" w:hAnsi="Cambria" w:cs="Tahoma"/>
          <w:bCs w:val="0"/>
          <w:kern w:val="0"/>
          <w:szCs w:val="24"/>
          <w:lang w:val="en-GB" w:eastAsia="zh-CN"/>
        </w:rPr>
        <w:t xml:space="preserve">TẬP TIẾNG VIỆT </w:t>
      </w:r>
      <w:r w:rsidR="000F5050">
        <w:rPr>
          <w:rFonts w:ascii="Cambria" w:eastAsia="SimSun" w:hAnsi="Cambria" w:cs="Tahoma"/>
          <w:bCs w:val="0"/>
          <w:kern w:val="0"/>
          <w:szCs w:val="24"/>
          <w:lang w:val="en-GB" w:eastAsia="zh-CN"/>
        </w:rPr>
        <w:t xml:space="preserve">– SỐ </w:t>
      </w:r>
      <w:r w:rsidR="000000D5">
        <w:rPr>
          <w:rFonts w:ascii="Cambria" w:eastAsia="SimSun" w:hAnsi="Cambria" w:cs="Tahoma"/>
          <w:bCs w:val="0"/>
          <w:kern w:val="0"/>
          <w:szCs w:val="24"/>
          <w:lang w:val="en-GB" w:eastAsia="zh-CN"/>
        </w:rPr>
        <w:t>4</w:t>
      </w:r>
    </w:p>
    <w:p w:rsidR="00410EC8" w:rsidRPr="007E6C57" w:rsidRDefault="00410EC8" w:rsidP="00A46E4D">
      <w:pPr>
        <w:spacing w:line="360" w:lineRule="auto"/>
        <w:jc w:val="both"/>
        <w:rPr>
          <w:rFonts w:ascii="Cambria" w:hAnsi="Cambria"/>
          <w:sz w:val="26"/>
          <w:szCs w:val="26"/>
        </w:rPr>
      </w:pPr>
      <w:r w:rsidRPr="007E6C57">
        <w:rPr>
          <w:rFonts w:ascii="Cambria" w:hAnsi="Cambria"/>
          <w:sz w:val="26"/>
          <w:szCs w:val="26"/>
          <w:lang w:val="pt-BR"/>
        </w:rPr>
        <w:t xml:space="preserve">Cho đề bài sau: Kể lại câu chuyện </w:t>
      </w:r>
      <w:r w:rsidRPr="007E6C57">
        <w:rPr>
          <w:rFonts w:ascii="Cambria" w:hAnsi="Cambria"/>
          <w:i/>
          <w:sz w:val="26"/>
          <w:szCs w:val="26"/>
          <w:lang w:val="pt-BR"/>
        </w:rPr>
        <w:t>Người ăn xin</w:t>
      </w:r>
      <w:r w:rsidRPr="007E6C57">
        <w:rPr>
          <w:rFonts w:ascii="Cambria" w:hAnsi="Cambria"/>
          <w:sz w:val="26"/>
          <w:szCs w:val="26"/>
          <w:lang w:val="pt-BR"/>
        </w:rPr>
        <w:t xml:space="preserve">  bằng lời của ông lão ăn xin.</w:t>
      </w:r>
    </w:p>
    <w:p w:rsidR="00410EC8" w:rsidRPr="007E6C57" w:rsidRDefault="00410EC8" w:rsidP="00A46E4D">
      <w:pPr>
        <w:spacing w:line="360" w:lineRule="auto"/>
        <w:jc w:val="both"/>
        <w:rPr>
          <w:rFonts w:ascii="Cambria" w:hAnsi="Cambria"/>
          <w:i/>
          <w:sz w:val="26"/>
          <w:szCs w:val="26"/>
        </w:rPr>
      </w:pPr>
      <w:r w:rsidRPr="007E6C57">
        <w:rPr>
          <w:rFonts w:ascii="Cambria" w:hAnsi="Cambria"/>
          <w:i/>
          <w:sz w:val="26"/>
          <w:szCs w:val="26"/>
        </w:rPr>
        <w:t>Em hãy viết vào chỗ trống những phần còn thiếu để hoàn chỉnh câu chuyện theo cách mở bài gián tiếp và kết bài mở rộng.</w:t>
      </w:r>
    </w:p>
    <w:p w:rsidR="00410EC8" w:rsidRPr="007E6C57" w:rsidRDefault="00410EC8" w:rsidP="00A46E4D">
      <w:pPr>
        <w:spacing w:line="360" w:lineRule="auto"/>
        <w:jc w:val="both"/>
        <w:rPr>
          <w:rFonts w:ascii="Cambria" w:hAnsi="Cambria"/>
          <w:b w:val="0"/>
          <w:sz w:val="26"/>
          <w:szCs w:val="26"/>
        </w:rPr>
      </w:pPr>
      <w:r w:rsidRPr="007E6C57">
        <w:rPr>
          <w:rFonts w:ascii="Cambria" w:hAnsi="Cambria"/>
          <w:b w:val="0"/>
          <w:sz w:val="26"/>
          <w:szCs w:val="26"/>
        </w:rPr>
        <w:tab/>
        <w:t>Trong những ngày tháng cực khổ của cuộc đời mình, có lần tôi đã gặp một cậu bé, mặc dù cậu không có gì về vật chất để cho tôi, nhưng tình thương, sự thông cảm và tôn trọng của cậu với những người nghèo khó như tôi đã khiến tôi vô cùng cảm động. Câu chuyện là thế này:</w:t>
      </w:r>
    </w:p>
    <w:p w:rsidR="00410EC8" w:rsidRPr="00A46E4D" w:rsidRDefault="00410EC8" w:rsidP="00A46E4D">
      <w:pPr>
        <w:spacing w:line="360" w:lineRule="auto"/>
        <w:jc w:val="both"/>
        <w:rPr>
          <w:rFonts w:ascii="Cambria" w:hAnsi="Cambria"/>
          <w:b w:val="0"/>
          <w:sz w:val="26"/>
          <w:szCs w:val="26"/>
          <w:lang w:val="pt-BR"/>
        </w:rPr>
      </w:pPr>
      <w:r w:rsidRPr="00A46E4D">
        <w:rPr>
          <w:rFonts w:ascii="Cambria" w:hAnsi="Cambria"/>
          <w:b w:val="0"/>
          <w:sz w:val="26"/>
          <w:szCs w:val="26"/>
        </w:rPr>
        <w:tab/>
      </w:r>
      <w:r w:rsidRPr="00A46E4D">
        <w:rPr>
          <w:rFonts w:ascii="Cambria" w:hAnsi="Cambria"/>
          <w:b w:val="0"/>
          <w:sz w:val="26"/>
          <w:szCs w:val="26"/>
          <w:lang w:val="pt-BR"/>
        </w:rPr>
        <w:t>Mùa đông năm ấy trời rất lạnh, đã hơn một ngày tôi không được ăn gì cả. Đói rét đã làm tôi không còn đứng vững được nữa, mắt tôi đỏ đọc lên, nước mắt cứ tràn ra không thể kìm giữ được. Tấm lưng còng của tôi dường như càng còng xuống hơn. Trên đường phố vắng người qua lại, tôi bỗng nhìn thấy một cậu bé đang đi ngược chiều với mình. Tôi cố gắng bước nhanh hết mức để lại gần cậu.</w:t>
      </w:r>
    </w:p>
    <w:p w:rsidR="00CA0565" w:rsidRDefault="00CA0565" w:rsidP="00CA0565">
      <w:pPr>
        <w:spacing w:line="360" w:lineRule="auto"/>
        <w:jc w:val="both"/>
        <w:rPr>
          <w:rFonts w:ascii="Cambria" w:hAnsi="Cambria"/>
          <w:b w:val="0"/>
          <w:sz w:val="26"/>
          <w:szCs w:val="26"/>
          <w:lang w:val="pt-BR"/>
        </w:rPr>
      </w:pPr>
      <w:r w:rsidRPr="007E6C57">
        <w:rPr>
          <w:rFonts w:ascii="Cambria" w:hAnsi="Cambria"/>
          <w:b w:val="0"/>
          <w:sz w:val="26"/>
          <w:szCs w:val="26"/>
          <w:lang w:val="pt-BR"/>
        </w:rPr>
        <w:t>..................................................................</w:t>
      </w:r>
      <w:r>
        <w:rPr>
          <w:rFonts w:ascii="Cambria" w:hAnsi="Cambria"/>
          <w:b w:val="0"/>
          <w:sz w:val="26"/>
          <w:szCs w:val="26"/>
          <w:lang w:val="pt-BR"/>
        </w:rPr>
        <w:t>....................................................................................................................................................................................................................................................................................................................................</w:t>
      </w:r>
    </w:p>
    <w:p w:rsidR="00CA0565" w:rsidRDefault="00CA0565" w:rsidP="00CA0565">
      <w:pPr>
        <w:spacing w:line="360" w:lineRule="auto"/>
        <w:jc w:val="both"/>
        <w:rPr>
          <w:rFonts w:ascii="Cambria" w:hAnsi="Cambria"/>
          <w:b w:val="0"/>
          <w:sz w:val="26"/>
          <w:szCs w:val="26"/>
          <w:lang w:val="pt-BR"/>
        </w:rPr>
      </w:pPr>
      <w:r w:rsidRPr="007E6C57">
        <w:rPr>
          <w:rFonts w:ascii="Cambria" w:hAnsi="Cambria"/>
          <w:b w:val="0"/>
          <w:sz w:val="26"/>
          <w:szCs w:val="26"/>
          <w:lang w:val="pt-BR"/>
        </w:rPr>
        <w:t>..................................................................</w:t>
      </w:r>
      <w:r>
        <w:rPr>
          <w:rFonts w:ascii="Cambria" w:hAnsi="Cambria"/>
          <w:b w:val="0"/>
          <w:sz w:val="26"/>
          <w:szCs w:val="26"/>
          <w:lang w:val="pt-BR"/>
        </w:rPr>
        <w:t>....................................................................................................................................................................................................................................................................................................................................</w:t>
      </w:r>
    </w:p>
    <w:p w:rsidR="00CA0565" w:rsidRDefault="00CA0565" w:rsidP="00CA0565">
      <w:pPr>
        <w:spacing w:line="360" w:lineRule="auto"/>
        <w:jc w:val="both"/>
        <w:rPr>
          <w:rFonts w:ascii="Cambria" w:hAnsi="Cambria"/>
          <w:b w:val="0"/>
          <w:sz w:val="26"/>
          <w:szCs w:val="26"/>
          <w:lang w:val="pt-BR"/>
        </w:rPr>
      </w:pPr>
      <w:r w:rsidRPr="007E6C57">
        <w:rPr>
          <w:rFonts w:ascii="Cambria" w:hAnsi="Cambria"/>
          <w:b w:val="0"/>
          <w:sz w:val="26"/>
          <w:szCs w:val="26"/>
          <w:lang w:val="pt-BR"/>
        </w:rPr>
        <w:t>..................................................................</w:t>
      </w:r>
      <w:r>
        <w:rPr>
          <w:rFonts w:ascii="Cambria" w:hAnsi="Cambria"/>
          <w:b w:val="0"/>
          <w:sz w:val="26"/>
          <w:szCs w:val="26"/>
          <w:lang w:val="pt-BR"/>
        </w:rPr>
        <w:t>....................................................................................................................................................................................................................................................................................................................................</w:t>
      </w:r>
    </w:p>
    <w:p w:rsidR="00CA0565" w:rsidRDefault="00CA0565" w:rsidP="00CA0565">
      <w:pPr>
        <w:spacing w:line="360" w:lineRule="auto"/>
        <w:jc w:val="both"/>
        <w:rPr>
          <w:rFonts w:ascii="Cambria" w:hAnsi="Cambria"/>
          <w:b w:val="0"/>
          <w:sz w:val="26"/>
          <w:szCs w:val="26"/>
          <w:lang w:val="pt-BR"/>
        </w:rPr>
      </w:pPr>
      <w:r w:rsidRPr="007E6C57">
        <w:rPr>
          <w:rFonts w:ascii="Cambria" w:hAnsi="Cambria"/>
          <w:b w:val="0"/>
          <w:sz w:val="26"/>
          <w:szCs w:val="26"/>
          <w:lang w:val="pt-BR"/>
        </w:rPr>
        <w:t>..................................................................</w:t>
      </w:r>
      <w:r>
        <w:rPr>
          <w:rFonts w:ascii="Cambria" w:hAnsi="Cambria"/>
          <w:b w:val="0"/>
          <w:sz w:val="26"/>
          <w:szCs w:val="26"/>
          <w:lang w:val="pt-BR"/>
        </w:rPr>
        <w:t>....................................................................................................................................................................................................................................................................................................................................</w:t>
      </w:r>
    </w:p>
    <w:p w:rsidR="00CA0565" w:rsidRDefault="00CA0565" w:rsidP="00CA0565">
      <w:pPr>
        <w:spacing w:line="360" w:lineRule="auto"/>
        <w:jc w:val="both"/>
        <w:rPr>
          <w:rFonts w:ascii="Cambria" w:hAnsi="Cambria"/>
          <w:b w:val="0"/>
          <w:sz w:val="26"/>
          <w:szCs w:val="26"/>
          <w:lang w:val="pt-BR"/>
        </w:rPr>
      </w:pPr>
      <w:r>
        <w:rPr>
          <w:rFonts w:ascii="Cambria" w:hAnsi="Cambria"/>
          <w:b w:val="0"/>
          <w:sz w:val="26"/>
          <w:szCs w:val="26"/>
          <w:lang w:val="pt-BR"/>
        </w:rPr>
        <w:t>...................................................................................................................................................................................................</w:t>
      </w:r>
    </w:p>
    <w:p w:rsidR="00CA0565" w:rsidRDefault="00CA0565" w:rsidP="00CA0565">
      <w:pPr>
        <w:spacing w:line="360" w:lineRule="auto"/>
        <w:jc w:val="both"/>
        <w:rPr>
          <w:rFonts w:ascii="Cambria" w:hAnsi="Cambria"/>
          <w:b w:val="0"/>
          <w:sz w:val="26"/>
          <w:szCs w:val="26"/>
          <w:lang w:val="pt-BR"/>
        </w:rPr>
      </w:pPr>
      <w:r w:rsidRPr="007E6C57">
        <w:rPr>
          <w:rFonts w:ascii="Cambria" w:hAnsi="Cambria"/>
          <w:b w:val="0"/>
          <w:sz w:val="26"/>
          <w:szCs w:val="26"/>
          <w:lang w:val="pt-BR"/>
        </w:rPr>
        <w:t>..................................................................</w:t>
      </w:r>
      <w:r>
        <w:rPr>
          <w:rFonts w:ascii="Cambria" w:hAnsi="Cambria"/>
          <w:b w:val="0"/>
          <w:sz w:val="26"/>
          <w:szCs w:val="26"/>
          <w:lang w:val="pt-BR"/>
        </w:rPr>
        <w:t>....................................................................................................................................................................................................................................................................................................................................</w:t>
      </w:r>
    </w:p>
    <w:p w:rsidR="00CA0565" w:rsidRDefault="00CA0565" w:rsidP="00CA0565">
      <w:pPr>
        <w:spacing w:line="360" w:lineRule="auto"/>
        <w:jc w:val="both"/>
        <w:rPr>
          <w:rFonts w:ascii="Cambria" w:hAnsi="Cambria"/>
          <w:b w:val="0"/>
          <w:sz w:val="26"/>
          <w:szCs w:val="26"/>
          <w:lang w:val="pt-BR"/>
        </w:rPr>
      </w:pPr>
      <w:r w:rsidRPr="007E6C57">
        <w:rPr>
          <w:rFonts w:ascii="Cambria" w:hAnsi="Cambria"/>
          <w:b w:val="0"/>
          <w:sz w:val="26"/>
          <w:szCs w:val="26"/>
          <w:lang w:val="pt-BR"/>
        </w:rPr>
        <w:t>..................................................................</w:t>
      </w:r>
      <w:r>
        <w:rPr>
          <w:rFonts w:ascii="Cambria" w:hAnsi="Cambria"/>
          <w:b w:val="0"/>
          <w:sz w:val="26"/>
          <w:szCs w:val="26"/>
          <w:lang w:val="pt-BR"/>
        </w:rPr>
        <w:t>.................................................................................................................................</w:t>
      </w:r>
    </w:p>
    <w:p w:rsidR="00CA0565" w:rsidRDefault="00CA0565" w:rsidP="00CA0565">
      <w:pPr>
        <w:spacing w:line="360" w:lineRule="auto"/>
        <w:jc w:val="both"/>
        <w:rPr>
          <w:rFonts w:ascii="Cambria" w:hAnsi="Cambria"/>
          <w:b w:val="0"/>
          <w:sz w:val="26"/>
          <w:szCs w:val="26"/>
          <w:lang w:val="pt-BR"/>
        </w:rPr>
      </w:pPr>
      <w:r>
        <w:rPr>
          <w:rFonts w:ascii="Cambria" w:hAnsi="Cambria"/>
          <w:b w:val="0"/>
          <w:sz w:val="26"/>
          <w:szCs w:val="26"/>
          <w:lang w:val="pt-BR"/>
        </w:rPr>
        <w:t>...................................................................................................................................................................................................</w:t>
      </w:r>
    </w:p>
    <w:p w:rsidR="00410EC8" w:rsidRPr="00A46E4D" w:rsidRDefault="00410EC8" w:rsidP="00A46E4D">
      <w:pPr>
        <w:spacing w:line="360" w:lineRule="auto"/>
        <w:ind w:firstLine="720"/>
        <w:jc w:val="both"/>
        <w:rPr>
          <w:rFonts w:ascii="Cambria" w:hAnsi="Cambria"/>
          <w:b w:val="0"/>
          <w:sz w:val="26"/>
          <w:szCs w:val="26"/>
        </w:rPr>
      </w:pPr>
      <w:r w:rsidRPr="00A46E4D">
        <w:rPr>
          <w:rFonts w:ascii="Cambria" w:hAnsi="Cambria"/>
          <w:b w:val="0"/>
          <w:sz w:val="26"/>
          <w:szCs w:val="26"/>
        </w:rPr>
        <w:t>Nghe cậu bé nói, tôi chỉ biết nhìn cậu bằng đôi mắt ướt đẫm. xiết chặt lấy tay cậu, tôi cảm động nói bằng giọng khản đặc:</w:t>
      </w:r>
    </w:p>
    <w:p w:rsidR="00410EC8" w:rsidRPr="00A46E4D" w:rsidRDefault="00410EC8" w:rsidP="00A46E4D">
      <w:pPr>
        <w:spacing w:line="360" w:lineRule="auto"/>
        <w:jc w:val="both"/>
        <w:rPr>
          <w:rFonts w:ascii="Cambria" w:hAnsi="Cambria"/>
          <w:b w:val="0"/>
          <w:sz w:val="26"/>
          <w:szCs w:val="26"/>
          <w:lang w:val="pt-BR"/>
        </w:rPr>
      </w:pPr>
      <w:r w:rsidRPr="00A46E4D">
        <w:rPr>
          <w:rFonts w:ascii="Cambria" w:hAnsi="Cambria"/>
          <w:b w:val="0"/>
          <w:sz w:val="26"/>
          <w:szCs w:val="26"/>
          <w:lang w:val="nl-NL"/>
        </w:rPr>
        <w:t xml:space="preserve">- Cháu ơi, cảm ơn cháu! </w:t>
      </w:r>
      <w:r w:rsidRPr="00A46E4D">
        <w:rPr>
          <w:rFonts w:ascii="Cambria" w:hAnsi="Cambria"/>
          <w:b w:val="0"/>
          <w:sz w:val="26"/>
          <w:szCs w:val="26"/>
          <w:lang w:val="pt-BR"/>
        </w:rPr>
        <w:t>Như vậy là cháu đã cho lão rồi.</w:t>
      </w:r>
    </w:p>
    <w:p w:rsidR="00410EC8" w:rsidRDefault="00410EC8" w:rsidP="00A46E4D">
      <w:pPr>
        <w:spacing w:line="360" w:lineRule="auto"/>
        <w:jc w:val="both"/>
        <w:rPr>
          <w:rFonts w:ascii="Cambria" w:hAnsi="Cambria"/>
          <w:b w:val="0"/>
          <w:i/>
          <w:sz w:val="26"/>
          <w:szCs w:val="26"/>
          <w:lang w:val="pt-BR"/>
        </w:rPr>
      </w:pPr>
      <w:r w:rsidRPr="00A46E4D">
        <w:rPr>
          <w:rFonts w:ascii="Cambria" w:hAnsi="Cambria"/>
          <w:b w:val="0"/>
          <w:sz w:val="26"/>
          <w:szCs w:val="26"/>
          <w:lang w:val="pt-BR"/>
        </w:rPr>
        <w:tab/>
        <w:t>Cuộc gặp gỡ ngắn ngủi với cậu bé đã</w:t>
      </w:r>
      <w:r w:rsidR="00CA0565" w:rsidRPr="00A46E4D">
        <w:rPr>
          <w:rFonts w:ascii="Cambria" w:hAnsi="Cambria"/>
          <w:b w:val="0"/>
          <w:sz w:val="26"/>
          <w:szCs w:val="26"/>
          <w:lang w:val="pt-BR"/>
        </w:rPr>
        <w:t>...</w:t>
      </w:r>
      <w:r w:rsidR="00CA0565">
        <w:rPr>
          <w:rFonts w:ascii="Cambria" w:hAnsi="Cambria"/>
          <w:b w:val="0"/>
          <w:i/>
          <w:sz w:val="26"/>
          <w:szCs w:val="26"/>
          <w:lang w:val="pt-BR"/>
        </w:rPr>
        <w:t>...........................................................................</w:t>
      </w:r>
      <w:r w:rsidR="00A46E4D">
        <w:rPr>
          <w:rFonts w:ascii="Cambria" w:hAnsi="Cambria"/>
          <w:b w:val="0"/>
          <w:i/>
          <w:sz w:val="26"/>
          <w:szCs w:val="26"/>
          <w:lang w:val="pt-BR"/>
        </w:rPr>
        <w:t>..............................</w:t>
      </w:r>
    </w:p>
    <w:p w:rsidR="00CA0565" w:rsidRDefault="00CA0565" w:rsidP="00CA0565">
      <w:pPr>
        <w:spacing w:line="360" w:lineRule="auto"/>
        <w:jc w:val="both"/>
        <w:rPr>
          <w:rFonts w:ascii="Cambria" w:hAnsi="Cambria"/>
          <w:b w:val="0"/>
          <w:sz w:val="26"/>
          <w:szCs w:val="26"/>
          <w:lang w:val="pt-BR"/>
        </w:rPr>
      </w:pPr>
      <w:r>
        <w:rPr>
          <w:rFonts w:ascii="Cambria" w:hAnsi="Cambria"/>
          <w:b w:val="0"/>
          <w:sz w:val="26"/>
          <w:szCs w:val="26"/>
          <w:lang w:val="pt-BR"/>
        </w:rPr>
        <w:t>...................................................................................................................................................................................................</w:t>
      </w:r>
    </w:p>
    <w:p w:rsidR="00CA0565" w:rsidRDefault="00CA0565" w:rsidP="00CA0565">
      <w:pPr>
        <w:spacing w:line="360" w:lineRule="auto"/>
        <w:jc w:val="both"/>
        <w:rPr>
          <w:rFonts w:ascii="Cambria" w:hAnsi="Cambria"/>
          <w:b w:val="0"/>
          <w:sz w:val="26"/>
          <w:szCs w:val="26"/>
          <w:lang w:val="pt-BR"/>
        </w:rPr>
      </w:pPr>
      <w:r>
        <w:rPr>
          <w:rFonts w:ascii="Cambria" w:hAnsi="Cambria"/>
          <w:b w:val="0"/>
          <w:sz w:val="26"/>
          <w:szCs w:val="26"/>
          <w:lang w:val="pt-BR"/>
        </w:rPr>
        <w:t>...................................................................................................................................................................................................</w:t>
      </w:r>
    </w:p>
    <w:p w:rsidR="00CA0565" w:rsidRDefault="00CA0565" w:rsidP="00CA0565">
      <w:pPr>
        <w:spacing w:line="360" w:lineRule="auto"/>
        <w:jc w:val="both"/>
        <w:rPr>
          <w:rFonts w:ascii="Cambria" w:hAnsi="Cambria"/>
          <w:b w:val="0"/>
          <w:sz w:val="26"/>
          <w:szCs w:val="26"/>
          <w:lang w:val="pt-BR"/>
        </w:rPr>
      </w:pPr>
      <w:r w:rsidRPr="007E6C57">
        <w:rPr>
          <w:rFonts w:ascii="Cambria" w:hAnsi="Cambria"/>
          <w:b w:val="0"/>
          <w:sz w:val="26"/>
          <w:szCs w:val="26"/>
          <w:lang w:val="pt-BR"/>
        </w:rPr>
        <w:t>..................................................................</w:t>
      </w:r>
      <w:r>
        <w:rPr>
          <w:rFonts w:ascii="Cambria" w:hAnsi="Cambria"/>
          <w:b w:val="0"/>
          <w:sz w:val="26"/>
          <w:szCs w:val="26"/>
          <w:lang w:val="pt-BR"/>
        </w:rPr>
        <w:t>.................................................................................................................................</w:t>
      </w:r>
    </w:p>
    <w:p w:rsidR="00A46E4D" w:rsidRDefault="00A46E4D" w:rsidP="00CA0565">
      <w:pPr>
        <w:spacing w:line="360" w:lineRule="auto"/>
        <w:jc w:val="both"/>
        <w:rPr>
          <w:rFonts w:ascii="Cambria" w:hAnsi="Cambria"/>
          <w:b w:val="0"/>
          <w:sz w:val="26"/>
          <w:szCs w:val="26"/>
          <w:lang w:val="pt-BR"/>
        </w:rPr>
      </w:pPr>
    </w:p>
    <w:p w:rsidR="00CA0565" w:rsidRPr="007E6C57" w:rsidRDefault="00A46E4D" w:rsidP="00A46E4D">
      <w:pPr>
        <w:tabs>
          <w:tab w:val="left" w:pos="3600"/>
        </w:tabs>
        <w:spacing w:line="312" w:lineRule="auto"/>
        <w:jc w:val="both"/>
        <w:rPr>
          <w:rFonts w:ascii="Cambria" w:hAnsi="Cambria"/>
          <w:b w:val="0"/>
          <w:i/>
          <w:sz w:val="26"/>
          <w:szCs w:val="26"/>
          <w:lang w:val="pt-BR"/>
        </w:rPr>
      </w:pPr>
      <w:r>
        <w:rPr>
          <w:rFonts w:ascii="Cambria" w:hAnsi="Cambria"/>
          <w:b w:val="0"/>
          <w:i/>
          <w:sz w:val="26"/>
          <w:szCs w:val="26"/>
          <w:lang w:val="pt-BR"/>
        </w:rPr>
        <w:tab/>
      </w:r>
    </w:p>
    <w:p w:rsidR="00236D29" w:rsidRPr="001F7EDE" w:rsidRDefault="00236D29" w:rsidP="00236D29">
      <w:pPr>
        <w:pBdr>
          <w:bottom w:val="single" w:sz="12" w:space="1" w:color="auto"/>
        </w:pBdr>
        <w:spacing w:line="360" w:lineRule="auto"/>
        <w:rPr>
          <w:rFonts w:ascii="Arial" w:eastAsia="SimSun" w:hAnsi="Arial"/>
          <w:b w:val="0"/>
          <w:bCs w:val="0"/>
          <w:kern w:val="0"/>
          <w:sz w:val="22"/>
          <w:szCs w:val="22"/>
          <w:lang w:val="pt-BR" w:eastAsia="zh-CN"/>
        </w:rPr>
      </w:pPr>
      <w:r w:rsidRPr="001F7EDE">
        <w:rPr>
          <w:rFonts w:ascii="Cambria" w:eastAsia="SimSun" w:hAnsi="Cambria"/>
          <w:bCs w:val="0"/>
          <w:kern w:val="0"/>
          <w:sz w:val="26"/>
          <w:szCs w:val="24"/>
          <w:lang w:val="en-GB" w:eastAsia="zh-CN"/>
        </w:rPr>
        <w:lastRenderedPageBreak/>
        <w:t>TRƯỜNG TIỂU HỌC KIM LIÊN</w:t>
      </w:r>
      <w:r w:rsidRPr="001F7EDE">
        <w:rPr>
          <w:rFonts w:ascii="Cambria" w:eastAsia="SimSun" w:hAnsi="Cambria"/>
          <w:bCs w:val="0"/>
          <w:kern w:val="0"/>
          <w:szCs w:val="24"/>
          <w:lang w:val="en-GB" w:eastAsia="zh-CN"/>
        </w:rPr>
        <w:tab/>
      </w:r>
      <w:r>
        <w:rPr>
          <w:rFonts w:ascii="Cambria" w:eastAsia="SimSun" w:hAnsi="Cambria"/>
          <w:bCs w:val="0"/>
          <w:kern w:val="0"/>
          <w:szCs w:val="24"/>
          <w:lang w:val="en-GB" w:eastAsia="zh-CN"/>
        </w:rPr>
        <w:t xml:space="preserve">              </w:t>
      </w:r>
      <w:r w:rsidRPr="001F7EDE">
        <w:rPr>
          <w:rFonts w:ascii="Cambria" w:eastAsia="SimSun" w:hAnsi="Cambria"/>
          <w:bCs w:val="0"/>
          <w:i/>
          <w:kern w:val="0"/>
          <w:sz w:val="26"/>
          <w:szCs w:val="24"/>
          <w:lang w:val="en-GB" w:eastAsia="zh-CN"/>
        </w:rPr>
        <w:t>Họ và tên:</w:t>
      </w:r>
      <w:r w:rsidRPr="001F7EDE">
        <w:rPr>
          <w:rFonts w:ascii="Arial" w:eastAsia="SimSun" w:hAnsi="Arial"/>
          <w:b w:val="0"/>
          <w:bCs w:val="0"/>
          <w:kern w:val="0"/>
          <w:sz w:val="26"/>
          <w:szCs w:val="24"/>
          <w:lang w:val="en-GB" w:eastAsia="zh-CN"/>
        </w:rPr>
        <w:t xml:space="preserve"> </w:t>
      </w:r>
      <w:r w:rsidRPr="001F7EDE">
        <w:rPr>
          <w:rFonts w:ascii="Arial" w:eastAsia="SimSun" w:hAnsi="Arial"/>
          <w:b w:val="0"/>
          <w:bCs w:val="0"/>
          <w:kern w:val="0"/>
          <w:szCs w:val="24"/>
          <w:lang w:val="en-GB" w:eastAsia="zh-CN"/>
        </w:rPr>
        <w:t>...........................................</w:t>
      </w:r>
      <w:r>
        <w:rPr>
          <w:rFonts w:ascii="Arial" w:eastAsia="SimSun" w:hAnsi="Arial"/>
          <w:b w:val="0"/>
          <w:bCs w:val="0"/>
          <w:kern w:val="0"/>
          <w:szCs w:val="24"/>
          <w:lang w:val="en-GB" w:eastAsia="zh-CN"/>
        </w:rPr>
        <w:t xml:space="preserve">   </w:t>
      </w:r>
    </w:p>
    <w:p w:rsidR="00410EC8" w:rsidRPr="00236D29" w:rsidRDefault="00236D29" w:rsidP="00236D29">
      <w:pPr>
        <w:spacing w:before="80" w:line="360" w:lineRule="auto"/>
        <w:jc w:val="center"/>
        <w:rPr>
          <w:rFonts w:ascii="Cambria" w:eastAsia="SimSun" w:hAnsi="Cambria" w:cs="Tahoma"/>
          <w:bCs w:val="0"/>
          <w:kern w:val="0"/>
          <w:szCs w:val="24"/>
          <w:lang w:val="en-GB" w:eastAsia="zh-CN"/>
        </w:rPr>
      </w:pPr>
      <w:r w:rsidRPr="001F7EDE">
        <w:rPr>
          <w:rFonts w:ascii="Cambria" w:eastAsia="SimSun" w:hAnsi="Cambria" w:cs="Tahoma"/>
          <w:bCs w:val="0"/>
          <w:kern w:val="0"/>
          <w:szCs w:val="24"/>
          <w:lang w:val="en-GB" w:eastAsia="zh-CN"/>
        </w:rPr>
        <w:t xml:space="preserve">BÀI </w:t>
      </w:r>
      <w:r w:rsidRPr="00F144B9">
        <w:rPr>
          <w:rFonts w:ascii="Cambria" w:hAnsi="Cambria"/>
          <w:szCs w:val="28"/>
        </w:rPr>
        <w:t>ÔN TẬP</w:t>
      </w:r>
      <w:r w:rsidRPr="001F7EDE">
        <w:rPr>
          <w:rFonts w:ascii="Cambria" w:eastAsia="SimSun" w:hAnsi="Cambria" w:cs="Tahoma"/>
          <w:bCs w:val="0"/>
          <w:kern w:val="0"/>
          <w:szCs w:val="24"/>
          <w:lang w:val="en-GB" w:eastAsia="zh-CN"/>
        </w:rPr>
        <w:t xml:space="preserve"> TIẾNG VIỆT </w:t>
      </w:r>
      <w:r w:rsidR="000000D5">
        <w:rPr>
          <w:rFonts w:ascii="Cambria" w:eastAsia="SimSun" w:hAnsi="Cambria" w:cs="Tahoma"/>
          <w:bCs w:val="0"/>
          <w:kern w:val="0"/>
          <w:szCs w:val="24"/>
          <w:lang w:val="en-GB" w:eastAsia="zh-CN"/>
        </w:rPr>
        <w:t>– SỐ 5</w:t>
      </w:r>
    </w:p>
    <w:p w:rsidR="001C34E3" w:rsidRPr="000000D5" w:rsidRDefault="000000D5" w:rsidP="007E36DE">
      <w:pPr>
        <w:spacing w:line="312" w:lineRule="auto"/>
        <w:jc w:val="center"/>
        <w:rPr>
          <w:rFonts w:ascii="Cambria" w:hAnsi="Cambria"/>
          <w:i/>
          <w:szCs w:val="28"/>
        </w:rPr>
      </w:pPr>
      <w:r w:rsidRPr="000000D5">
        <w:rPr>
          <w:rFonts w:ascii="Cambria" w:hAnsi="Cambria"/>
          <w:i/>
          <w:szCs w:val="28"/>
        </w:rPr>
        <w:t>TỪ ĐƠN- TỪ GHÉP- TỪ LÁY</w:t>
      </w:r>
    </w:p>
    <w:p w:rsidR="007E36DE" w:rsidRPr="007E36DE" w:rsidRDefault="007E36DE" w:rsidP="007E36DE">
      <w:pPr>
        <w:spacing w:line="360" w:lineRule="exact"/>
        <w:rPr>
          <w:rFonts w:ascii="Cambria" w:hAnsi="Cambria" w:cs="Times New Roman"/>
          <w:bCs w:val="0"/>
          <w:kern w:val="0"/>
          <w:sz w:val="26"/>
          <w:szCs w:val="26"/>
          <w:lang w:val="nb-NO"/>
        </w:rPr>
      </w:pPr>
      <w:r w:rsidRPr="007E36DE">
        <w:rPr>
          <w:rFonts w:ascii="Cambria" w:hAnsi="Cambria" w:cs="Times New Roman"/>
          <w:bCs w:val="0"/>
          <w:kern w:val="0"/>
          <w:sz w:val="26"/>
          <w:szCs w:val="26"/>
          <w:u w:val="single"/>
          <w:lang w:val="nb-NO"/>
        </w:rPr>
        <w:t>Bài 1</w:t>
      </w:r>
      <w:r w:rsidRPr="007E36DE">
        <w:rPr>
          <w:rFonts w:ascii="Cambria" w:hAnsi="Cambria" w:cs="Times New Roman"/>
          <w:bCs w:val="0"/>
          <w:kern w:val="0"/>
          <w:sz w:val="26"/>
          <w:szCs w:val="26"/>
          <w:lang w:val="nb-NO"/>
        </w:rPr>
        <w:t>: Cho đoạn văn:</w:t>
      </w:r>
    </w:p>
    <w:p w:rsidR="00F05581" w:rsidRDefault="007E36DE" w:rsidP="007E36DE">
      <w:pPr>
        <w:spacing w:line="360" w:lineRule="exact"/>
        <w:jc w:val="both"/>
        <w:rPr>
          <w:rFonts w:ascii="Cambria" w:hAnsi="Cambria" w:cs="Times New Roman"/>
          <w:b w:val="0"/>
          <w:bCs w:val="0"/>
          <w:kern w:val="0"/>
          <w:sz w:val="26"/>
          <w:szCs w:val="26"/>
          <w:lang w:val="nb-NO"/>
        </w:rPr>
      </w:pPr>
      <w:r w:rsidRPr="007E36DE">
        <w:rPr>
          <w:rFonts w:ascii="Cambria" w:hAnsi="Cambria" w:cs="Times New Roman"/>
          <w:b w:val="0"/>
          <w:bCs w:val="0"/>
          <w:kern w:val="0"/>
          <w:sz w:val="26"/>
          <w:szCs w:val="26"/>
          <w:lang w:val="nb-NO"/>
        </w:rPr>
        <w:t xml:space="preserve">     Chú chuồn chuồn nước tung cánh bay vọt lên. Cái bóng chú nhỏ xíu lướt nhanh trên </w:t>
      </w:r>
      <w:r w:rsidR="00F144B9">
        <w:rPr>
          <w:rFonts w:ascii="Cambria" w:hAnsi="Cambria" w:cs="Times New Roman"/>
          <w:b w:val="0"/>
          <w:bCs w:val="0"/>
          <w:kern w:val="0"/>
          <w:sz w:val="26"/>
          <w:szCs w:val="26"/>
          <w:lang w:val="nb-NO"/>
        </w:rPr>
        <w:t>mặt hồ.</w:t>
      </w:r>
    </w:p>
    <w:p w:rsidR="00F05581" w:rsidRDefault="00F05581" w:rsidP="007E36DE">
      <w:pPr>
        <w:spacing w:line="360" w:lineRule="exact"/>
        <w:jc w:val="both"/>
        <w:rPr>
          <w:rFonts w:ascii="Cambria" w:hAnsi="Cambria" w:cs="Times New Roman"/>
          <w:b w:val="0"/>
          <w:bCs w:val="0"/>
          <w:kern w:val="0"/>
          <w:sz w:val="26"/>
          <w:szCs w:val="26"/>
          <w:lang w:val="nb-NO"/>
        </w:rPr>
      </w:pPr>
    </w:p>
    <w:p w:rsidR="007E36DE" w:rsidRPr="007E36DE" w:rsidRDefault="007E36DE" w:rsidP="007E36DE">
      <w:pPr>
        <w:spacing w:line="360" w:lineRule="exact"/>
        <w:jc w:val="both"/>
        <w:rPr>
          <w:rFonts w:ascii="Cambria" w:hAnsi="Cambria" w:cs="Times New Roman"/>
          <w:b w:val="0"/>
          <w:bCs w:val="0"/>
          <w:kern w:val="0"/>
          <w:sz w:val="26"/>
          <w:szCs w:val="26"/>
          <w:lang w:val="nb-NO"/>
        </w:rPr>
      </w:pPr>
      <w:r w:rsidRPr="007E36DE">
        <w:rPr>
          <w:rFonts w:ascii="Cambria" w:hAnsi="Cambria" w:cs="Times New Roman"/>
          <w:b w:val="0"/>
          <w:bCs w:val="0"/>
          <w:kern w:val="0"/>
          <w:sz w:val="26"/>
          <w:szCs w:val="26"/>
          <w:lang w:val="nb-NO"/>
        </w:rPr>
        <w:t>Mặt hồ trải rộng mênh mông và lặng sóng.</w:t>
      </w:r>
    </w:p>
    <w:p w:rsidR="007E36DE" w:rsidRPr="007E36DE" w:rsidRDefault="007E36DE" w:rsidP="007E36DE">
      <w:pPr>
        <w:jc w:val="both"/>
        <w:rPr>
          <w:rFonts w:ascii="Cambria" w:hAnsi="Cambria" w:cs="Times New Roman"/>
          <w:b w:val="0"/>
          <w:bCs w:val="0"/>
          <w:kern w:val="0"/>
          <w:sz w:val="26"/>
          <w:szCs w:val="26"/>
          <w:lang w:val="nb-NO"/>
        </w:rPr>
      </w:pPr>
    </w:p>
    <w:p w:rsidR="007E36DE" w:rsidRPr="007E36DE" w:rsidRDefault="00F144B9" w:rsidP="007E36DE">
      <w:pPr>
        <w:numPr>
          <w:ilvl w:val="0"/>
          <w:numId w:val="7"/>
        </w:numPr>
        <w:spacing w:line="360" w:lineRule="exact"/>
        <w:ind w:left="714" w:hanging="357"/>
        <w:rPr>
          <w:rFonts w:ascii="Cambria" w:hAnsi="Cambria" w:cs="Times New Roman"/>
          <w:b w:val="0"/>
          <w:bCs w:val="0"/>
          <w:i/>
          <w:kern w:val="0"/>
          <w:sz w:val="26"/>
          <w:szCs w:val="26"/>
          <w:lang w:val="nb-NO"/>
        </w:rPr>
      </w:pPr>
      <w:r>
        <w:rPr>
          <w:rFonts w:ascii="Cambria" w:hAnsi="Cambria" w:cs="Times New Roman"/>
          <w:b w:val="0"/>
          <w:bCs w:val="0"/>
          <w:i/>
          <w:kern w:val="0"/>
          <w:sz w:val="26"/>
          <w:szCs w:val="26"/>
          <w:lang w:val="nb-NO"/>
        </w:rPr>
        <w:t>Gạch chân dưới các</w:t>
      </w:r>
      <w:r w:rsidR="007E36DE" w:rsidRPr="007E36DE">
        <w:rPr>
          <w:rFonts w:ascii="Cambria" w:hAnsi="Cambria" w:cs="Times New Roman"/>
          <w:b w:val="0"/>
          <w:bCs w:val="0"/>
          <w:i/>
          <w:kern w:val="0"/>
          <w:sz w:val="26"/>
          <w:szCs w:val="26"/>
          <w:lang w:val="nb-NO"/>
        </w:rPr>
        <w:t xml:space="preserve"> từ đơn, từ ghép, từ láy trong đoạn văn trên.</w:t>
      </w:r>
    </w:p>
    <w:p w:rsidR="007E36DE" w:rsidRPr="007E36DE" w:rsidRDefault="007E36DE" w:rsidP="007E36DE">
      <w:pPr>
        <w:numPr>
          <w:ilvl w:val="0"/>
          <w:numId w:val="7"/>
        </w:numPr>
        <w:spacing w:after="120" w:line="360" w:lineRule="exact"/>
        <w:ind w:left="714" w:hanging="357"/>
        <w:rPr>
          <w:rFonts w:ascii="Cambria" w:hAnsi="Cambria" w:cs="Times New Roman"/>
          <w:b w:val="0"/>
          <w:bCs w:val="0"/>
          <w:i/>
          <w:kern w:val="0"/>
          <w:sz w:val="26"/>
          <w:szCs w:val="26"/>
          <w:lang w:val="nb-NO"/>
        </w:rPr>
      </w:pPr>
      <w:r w:rsidRPr="007E36DE">
        <w:rPr>
          <w:rFonts w:ascii="Cambria" w:hAnsi="Cambria" w:cs="Times New Roman"/>
          <w:b w:val="0"/>
          <w:bCs w:val="0"/>
          <w:i/>
          <w:kern w:val="0"/>
          <w:sz w:val="26"/>
          <w:szCs w:val="26"/>
          <w:lang w:val="nb-NO"/>
        </w:rPr>
        <w:t>Ghi lại các DT, ĐT, TT vào bảng:</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3631"/>
        <w:gridCol w:w="3144"/>
      </w:tblGrid>
      <w:tr w:rsidR="007E36DE" w:rsidRPr="007E36DE" w:rsidTr="00F05581">
        <w:tc>
          <w:tcPr>
            <w:tcW w:w="3773" w:type="dxa"/>
            <w:shd w:val="clear" w:color="auto" w:fill="auto"/>
          </w:tcPr>
          <w:p w:rsidR="007E36DE" w:rsidRPr="007E36DE" w:rsidRDefault="007E36DE" w:rsidP="007E36DE">
            <w:pPr>
              <w:spacing w:line="360" w:lineRule="exact"/>
              <w:jc w:val="center"/>
              <w:rPr>
                <w:rFonts w:ascii="Cambria" w:hAnsi="Cambria" w:cs="Times New Roman"/>
                <w:bCs w:val="0"/>
                <w:kern w:val="0"/>
                <w:sz w:val="26"/>
                <w:szCs w:val="26"/>
              </w:rPr>
            </w:pPr>
            <w:r w:rsidRPr="007E36DE">
              <w:rPr>
                <w:rFonts w:ascii="Cambria" w:hAnsi="Cambria" w:cs="Times New Roman"/>
                <w:bCs w:val="0"/>
                <w:kern w:val="0"/>
                <w:sz w:val="26"/>
                <w:szCs w:val="26"/>
              </w:rPr>
              <w:t>DT</w:t>
            </w:r>
          </w:p>
        </w:tc>
        <w:tc>
          <w:tcPr>
            <w:tcW w:w="3631" w:type="dxa"/>
            <w:shd w:val="clear" w:color="auto" w:fill="auto"/>
          </w:tcPr>
          <w:p w:rsidR="007E36DE" w:rsidRPr="007E36DE" w:rsidRDefault="007E36DE" w:rsidP="007E36DE">
            <w:pPr>
              <w:spacing w:line="360" w:lineRule="exact"/>
              <w:jc w:val="center"/>
              <w:rPr>
                <w:rFonts w:ascii="Cambria" w:hAnsi="Cambria" w:cs="Times New Roman"/>
                <w:bCs w:val="0"/>
                <w:kern w:val="0"/>
                <w:sz w:val="26"/>
                <w:szCs w:val="26"/>
              </w:rPr>
            </w:pPr>
            <w:r w:rsidRPr="007E36DE">
              <w:rPr>
                <w:rFonts w:ascii="Cambria" w:hAnsi="Cambria" w:cs="Times New Roman"/>
                <w:bCs w:val="0"/>
                <w:kern w:val="0"/>
                <w:sz w:val="26"/>
                <w:szCs w:val="26"/>
              </w:rPr>
              <w:t>ĐT</w:t>
            </w:r>
          </w:p>
        </w:tc>
        <w:tc>
          <w:tcPr>
            <w:tcW w:w="3144" w:type="dxa"/>
            <w:shd w:val="clear" w:color="auto" w:fill="auto"/>
          </w:tcPr>
          <w:p w:rsidR="007E36DE" w:rsidRPr="007E36DE" w:rsidRDefault="007E36DE" w:rsidP="007E36DE">
            <w:pPr>
              <w:spacing w:line="360" w:lineRule="exact"/>
              <w:jc w:val="center"/>
              <w:rPr>
                <w:rFonts w:ascii="Cambria" w:hAnsi="Cambria" w:cs="Times New Roman"/>
                <w:bCs w:val="0"/>
                <w:kern w:val="0"/>
                <w:sz w:val="26"/>
                <w:szCs w:val="26"/>
              </w:rPr>
            </w:pPr>
            <w:r w:rsidRPr="007E36DE">
              <w:rPr>
                <w:rFonts w:ascii="Cambria" w:hAnsi="Cambria" w:cs="Times New Roman"/>
                <w:bCs w:val="0"/>
                <w:kern w:val="0"/>
                <w:sz w:val="26"/>
                <w:szCs w:val="26"/>
              </w:rPr>
              <w:t>TT</w:t>
            </w:r>
          </w:p>
        </w:tc>
      </w:tr>
      <w:tr w:rsidR="007E36DE" w:rsidRPr="007E36DE" w:rsidTr="00F05581">
        <w:tc>
          <w:tcPr>
            <w:tcW w:w="3773" w:type="dxa"/>
            <w:shd w:val="clear" w:color="auto" w:fill="auto"/>
          </w:tcPr>
          <w:p w:rsidR="007E36DE" w:rsidRPr="007E36DE" w:rsidRDefault="007E36DE" w:rsidP="007E36DE">
            <w:pPr>
              <w:spacing w:line="360" w:lineRule="exact"/>
              <w:jc w:val="center"/>
              <w:rPr>
                <w:rFonts w:ascii="Cambria" w:hAnsi="Cambria" w:cs="Times New Roman"/>
                <w:b w:val="0"/>
                <w:bCs w:val="0"/>
                <w:kern w:val="0"/>
                <w:sz w:val="26"/>
                <w:szCs w:val="26"/>
              </w:rPr>
            </w:pPr>
          </w:p>
        </w:tc>
        <w:tc>
          <w:tcPr>
            <w:tcW w:w="3631" w:type="dxa"/>
            <w:shd w:val="clear" w:color="auto" w:fill="auto"/>
          </w:tcPr>
          <w:p w:rsidR="007E36DE" w:rsidRPr="007E36DE" w:rsidRDefault="007E36DE" w:rsidP="007E36DE">
            <w:pPr>
              <w:spacing w:line="360" w:lineRule="exact"/>
              <w:jc w:val="center"/>
              <w:rPr>
                <w:rFonts w:ascii="Cambria" w:hAnsi="Cambria" w:cs="Times New Roman"/>
                <w:b w:val="0"/>
                <w:bCs w:val="0"/>
                <w:kern w:val="0"/>
                <w:sz w:val="26"/>
                <w:szCs w:val="26"/>
              </w:rPr>
            </w:pPr>
          </w:p>
        </w:tc>
        <w:tc>
          <w:tcPr>
            <w:tcW w:w="3144" w:type="dxa"/>
            <w:shd w:val="clear" w:color="auto" w:fill="auto"/>
          </w:tcPr>
          <w:p w:rsidR="007E36DE" w:rsidRPr="007E36DE" w:rsidRDefault="007E36DE" w:rsidP="007E36DE">
            <w:pPr>
              <w:spacing w:after="120" w:line="360" w:lineRule="exact"/>
              <w:jc w:val="center"/>
              <w:rPr>
                <w:rFonts w:ascii="Cambria" w:hAnsi="Cambria" w:cs="Times New Roman"/>
                <w:b w:val="0"/>
                <w:bCs w:val="0"/>
                <w:kern w:val="0"/>
                <w:sz w:val="26"/>
                <w:szCs w:val="26"/>
              </w:rPr>
            </w:pPr>
          </w:p>
        </w:tc>
      </w:tr>
      <w:tr w:rsidR="007E36DE" w:rsidRPr="007E36DE" w:rsidTr="00F05581">
        <w:tc>
          <w:tcPr>
            <w:tcW w:w="3773" w:type="dxa"/>
            <w:shd w:val="clear" w:color="auto" w:fill="auto"/>
          </w:tcPr>
          <w:p w:rsidR="007E36DE" w:rsidRPr="007E36DE" w:rsidRDefault="007E36DE" w:rsidP="007E36DE">
            <w:pPr>
              <w:spacing w:line="360" w:lineRule="exact"/>
              <w:jc w:val="center"/>
              <w:rPr>
                <w:rFonts w:ascii="Cambria" w:hAnsi="Cambria" w:cs="Times New Roman"/>
                <w:b w:val="0"/>
                <w:bCs w:val="0"/>
                <w:kern w:val="0"/>
                <w:sz w:val="26"/>
                <w:szCs w:val="26"/>
              </w:rPr>
            </w:pPr>
          </w:p>
        </w:tc>
        <w:tc>
          <w:tcPr>
            <w:tcW w:w="3631" w:type="dxa"/>
            <w:shd w:val="clear" w:color="auto" w:fill="auto"/>
          </w:tcPr>
          <w:p w:rsidR="007E36DE" w:rsidRPr="007E36DE" w:rsidRDefault="007E36DE" w:rsidP="007E36DE">
            <w:pPr>
              <w:spacing w:line="360" w:lineRule="exact"/>
              <w:jc w:val="center"/>
              <w:rPr>
                <w:rFonts w:ascii="Cambria" w:hAnsi="Cambria" w:cs="Times New Roman"/>
                <w:b w:val="0"/>
                <w:bCs w:val="0"/>
                <w:kern w:val="0"/>
                <w:sz w:val="26"/>
                <w:szCs w:val="26"/>
              </w:rPr>
            </w:pPr>
          </w:p>
        </w:tc>
        <w:tc>
          <w:tcPr>
            <w:tcW w:w="3144" w:type="dxa"/>
            <w:shd w:val="clear" w:color="auto" w:fill="auto"/>
          </w:tcPr>
          <w:p w:rsidR="007E36DE" w:rsidRPr="007E36DE" w:rsidRDefault="007E36DE" w:rsidP="007E36DE">
            <w:pPr>
              <w:spacing w:after="120" w:line="360" w:lineRule="exact"/>
              <w:jc w:val="center"/>
              <w:rPr>
                <w:rFonts w:ascii="Cambria" w:hAnsi="Cambria" w:cs="Times New Roman"/>
                <w:b w:val="0"/>
                <w:bCs w:val="0"/>
                <w:kern w:val="0"/>
                <w:sz w:val="26"/>
                <w:szCs w:val="26"/>
              </w:rPr>
            </w:pPr>
          </w:p>
        </w:tc>
      </w:tr>
    </w:tbl>
    <w:p w:rsidR="001C34E3" w:rsidRDefault="001C34E3" w:rsidP="007E36DE">
      <w:pPr>
        <w:spacing w:after="120" w:line="360" w:lineRule="exact"/>
        <w:rPr>
          <w:rFonts w:ascii="Cambria" w:hAnsi="Cambria" w:cs="Times New Roman"/>
          <w:bCs w:val="0"/>
          <w:kern w:val="0"/>
          <w:sz w:val="26"/>
          <w:szCs w:val="26"/>
        </w:rPr>
      </w:pPr>
      <w:r>
        <w:rPr>
          <w:rFonts w:ascii="Cambria" w:hAnsi="Cambria" w:cs="Times New Roman"/>
          <w:bCs w:val="0"/>
          <w:kern w:val="0"/>
          <w:sz w:val="26"/>
          <w:szCs w:val="26"/>
          <w:u w:val="single"/>
        </w:rPr>
        <w:t xml:space="preserve">Bài </w:t>
      </w:r>
      <w:r w:rsidR="00FF11D4">
        <w:rPr>
          <w:rFonts w:ascii="Cambria" w:hAnsi="Cambria" w:cs="Times New Roman"/>
          <w:bCs w:val="0"/>
          <w:kern w:val="0"/>
          <w:sz w:val="26"/>
          <w:szCs w:val="26"/>
          <w:u w:val="single"/>
        </w:rPr>
        <w:t>2</w:t>
      </w:r>
      <w:r>
        <w:rPr>
          <w:rFonts w:ascii="Cambria" w:hAnsi="Cambria" w:cs="Times New Roman"/>
          <w:bCs w:val="0"/>
          <w:kern w:val="0"/>
          <w:sz w:val="26"/>
          <w:szCs w:val="26"/>
          <w:u w:val="single"/>
        </w:rPr>
        <w:t>.</w:t>
      </w:r>
      <w:r w:rsidRPr="001C34E3">
        <w:rPr>
          <w:rFonts w:ascii="Cambria" w:hAnsi="Cambria" w:cs="Times New Roman"/>
          <w:bCs w:val="0"/>
          <w:kern w:val="0"/>
          <w:sz w:val="26"/>
          <w:szCs w:val="26"/>
        </w:rPr>
        <w:t>Gạch</w:t>
      </w:r>
      <w:r>
        <w:rPr>
          <w:rFonts w:ascii="Cambria" w:hAnsi="Cambria" w:cs="Times New Roman"/>
          <w:bCs w:val="0"/>
          <w:kern w:val="0"/>
          <w:sz w:val="26"/>
          <w:szCs w:val="26"/>
        </w:rPr>
        <w:t xml:space="preserve"> chân các từ ghép có trong đoạn văn.</w:t>
      </w:r>
    </w:p>
    <w:p w:rsidR="001C34E3" w:rsidRDefault="001C34E3" w:rsidP="00F144B9">
      <w:pPr>
        <w:spacing w:after="120" w:line="360" w:lineRule="auto"/>
        <w:jc w:val="both"/>
        <w:rPr>
          <w:rFonts w:ascii="Cambria" w:hAnsi="Cambria" w:cs="Times New Roman"/>
          <w:b w:val="0"/>
          <w:bCs w:val="0"/>
          <w:kern w:val="0"/>
          <w:sz w:val="26"/>
          <w:szCs w:val="26"/>
        </w:rPr>
      </w:pPr>
      <w:r>
        <w:rPr>
          <w:rFonts w:ascii="Cambria" w:hAnsi="Cambria" w:cs="Times New Roman"/>
          <w:b w:val="0"/>
          <w:bCs w:val="0"/>
          <w:kern w:val="0"/>
          <w:sz w:val="26"/>
          <w:szCs w:val="26"/>
        </w:rPr>
        <w:tab/>
        <w:t>Em và Cường rất gắn bó với nhau. Cường luôn giúp đỡ và bênh vực em. Chúng em luôn quan tâm và chăm sóc lẫn nhau. Gia đình em và gia đình bạn Cường đều rất hài lòng về tình bạn của em với Cường.</w:t>
      </w:r>
    </w:p>
    <w:p w:rsidR="00410EC8" w:rsidRPr="00FF11D4" w:rsidRDefault="001C34E3" w:rsidP="00FF11D4">
      <w:pPr>
        <w:spacing w:line="312" w:lineRule="auto"/>
        <w:jc w:val="both"/>
        <w:rPr>
          <w:rFonts w:ascii="Cambria" w:hAnsi="Cambria"/>
          <w:sz w:val="26"/>
          <w:szCs w:val="26"/>
        </w:rPr>
      </w:pPr>
      <w:r w:rsidRPr="00FF11D4">
        <w:rPr>
          <w:rFonts w:ascii="Cambria" w:hAnsi="Cambria"/>
          <w:sz w:val="26"/>
          <w:szCs w:val="26"/>
          <w:u w:val="single"/>
        </w:rPr>
        <w:t>Bài 3</w:t>
      </w:r>
      <w:r>
        <w:rPr>
          <w:rFonts w:ascii="Cambria" w:hAnsi="Cambria"/>
          <w:b w:val="0"/>
          <w:sz w:val="26"/>
          <w:szCs w:val="26"/>
        </w:rPr>
        <w:t xml:space="preserve">. </w:t>
      </w:r>
      <w:r w:rsidRPr="00FF11D4">
        <w:rPr>
          <w:rFonts w:ascii="Cambria" w:hAnsi="Cambria"/>
          <w:sz w:val="26"/>
          <w:szCs w:val="26"/>
        </w:rPr>
        <w:t>Gạch chân các từ láy trong ba khổ thơ sau:</w:t>
      </w:r>
    </w:p>
    <w:p w:rsidR="001C34E3" w:rsidRPr="00F05581" w:rsidRDefault="001C34E3" w:rsidP="00FF11D4">
      <w:pPr>
        <w:spacing w:line="312" w:lineRule="auto"/>
        <w:jc w:val="center"/>
        <w:rPr>
          <w:rFonts w:ascii="Cambria" w:hAnsi="Cambria"/>
          <w:i/>
          <w:sz w:val="26"/>
          <w:szCs w:val="26"/>
        </w:rPr>
      </w:pPr>
      <w:r w:rsidRPr="00F05581">
        <w:rPr>
          <w:rFonts w:ascii="Cambria" w:hAnsi="Cambria"/>
          <w:i/>
          <w:sz w:val="26"/>
          <w:szCs w:val="26"/>
        </w:rPr>
        <w:t>Sông quê</w:t>
      </w:r>
    </w:p>
    <w:tbl>
      <w:tblPr>
        <w:tblW w:w="10638" w:type="dxa"/>
        <w:tblLook w:val="04A0" w:firstRow="1" w:lastRow="0" w:firstColumn="1" w:lastColumn="0" w:noHBand="0" w:noVBand="1"/>
      </w:tblPr>
      <w:tblGrid>
        <w:gridCol w:w="3340"/>
        <w:gridCol w:w="3340"/>
        <w:gridCol w:w="3958"/>
      </w:tblGrid>
      <w:tr w:rsidR="001C34E3" w:rsidRPr="00F05581" w:rsidTr="00F05581">
        <w:tc>
          <w:tcPr>
            <w:tcW w:w="3340" w:type="dxa"/>
            <w:shd w:val="clear" w:color="auto" w:fill="auto"/>
          </w:tcPr>
          <w:p w:rsidR="001C34E3" w:rsidRPr="00F05581" w:rsidRDefault="001C34E3" w:rsidP="00F05581">
            <w:pPr>
              <w:spacing w:line="312" w:lineRule="auto"/>
              <w:jc w:val="both"/>
              <w:rPr>
                <w:rFonts w:ascii="Cambria" w:hAnsi="Cambria"/>
                <w:b w:val="0"/>
                <w:sz w:val="26"/>
                <w:szCs w:val="26"/>
              </w:rPr>
            </w:pPr>
            <w:r w:rsidRPr="00F05581">
              <w:rPr>
                <w:rFonts w:ascii="Cambria" w:hAnsi="Cambria"/>
                <w:b w:val="0"/>
                <w:sz w:val="26"/>
                <w:szCs w:val="26"/>
              </w:rPr>
              <w:t>Gió chiều ru hiền hòa</w:t>
            </w:r>
          </w:p>
          <w:p w:rsidR="001C34E3" w:rsidRPr="00F05581" w:rsidRDefault="001C34E3" w:rsidP="00F05581">
            <w:pPr>
              <w:spacing w:line="312" w:lineRule="auto"/>
              <w:jc w:val="both"/>
              <w:rPr>
                <w:rFonts w:ascii="Cambria" w:hAnsi="Cambria"/>
                <w:b w:val="0"/>
                <w:sz w:val="26"/>
                <w:szCs w:val="26"/>
              </w:rPr>
            </w:pPr>
            <w:r w:rsidRPr="00F05581">
              <w:rPr>
                <w:rFonts w:ascii="Cambria" w:hAnsi="Cambria"/>
                <w:b w:val="0"/>
                <w:sz w:val="26"/>
                <w:szCs w:val="26"/>
              </w:rPr>
              <w:t>Rung bờ tre xào xạc</w:t>
            </w:r>
          </w:p>
          <w:p w:rsidR="001C34E3" w:rsidRPr="00F05581" w:rsidRDefault="001C34E3" w:rsidP="00F05581">
            <w:pPr>
              <w:spacing w:line="312" w:lineRule="auto"/>
              <w:jc w:val="both"/>
              <w:rPr>
                <w:rFonts w:ascii="Cambria" w:hAnsi="Cambria"/>
                <w:b w:val="0"/>
                <w:sz w:val="26"/>
                <w:szCs w:val="26"/>
              </w:rPr>
            </w:pPr>
            <w:r w:rsidRPr="00F05581">
              <w:rPr>
                <w:rFonts w:ascii="Cambria" w:hAnsi="Cambria"/>
                <w:b w:val="0"/>
                <w:sz w:val="26"/>
                <w:szCs w:val="26"/>
              </w:rPr>
              <w:t>Bầy sẻ vui nhả nhạc</w:t>
            </w:r>
          </w:p>
          <w:p w:rsidR="001C34E3" w:rsidRPr="00F05581" w:rsidRDefault="001C34E3" w:rsidP="00F05581">
            <w:pPr>
              <w:spacing w:line="312" w:lineRule="auto"/>
              <w:jc w:val="both"/>
              <w:rPr>
                <w:rFonts w:ascii="Cambria" w:hAnsi="Cambria"/>
                <w:b w:val="0"/>
                <w:sz w:val="26"/>
                <w:szCs w:val="26"/>
              </w:rPr>
            </w:pPr>
            <w:r w:rsidRPr="00F05581">
              <w:rPr>
                <w:rFonts w:ascii="Cambria" w:hAnsi="Cambria"/>
                <w:b w:val="0"/>
                <w:sz w:val="26"/>
                <w:szCs w:val="26"/>
              </w:rPr>
              <w:t>Rộn rã khúc sông quê.</w:t>
            </w:r>
          </w:p>
        </w:tc>
        <w:tc>
          <w:tcPr>
            <w:tcW w:w="3340" w:type="dxa"/>
            <w:shd w:val="clear" w:color="auto" w:fill="auto"/>
          </w:tcPr>
          <w:p w:rsidR="001C34E3" w:rsidRPr="00F05581" w:rsidRDefault="001C34E3" w:rsidP="00F05581">
            <w:pPr>
              <w:spacing w:line="312" w:lineRule="auto"/>
              <w:jc w:val="both"/>
              <w:rPr>
                <w:rFonts w:ascii="Cambria" w:hAnsi="Cambria"/>
                <w:b w:val="0"/>
                <w:sz w:val="26"/>
                <w:szCs w:val="26"/>
              </w:rPr>
            </w:pPr>
            <w:r w:rsidRPr="00F05581">
              <w:rPr>
                <w:rFonts w:ascii="Cambria" w:hAnsi="Cambria"/>
                <w:b w:val="0"/>
                <w:sz w:val="26"/>
                <w:szCs w:val="26"/>
              </w:rPr>
              <w:t>Ngày hai buổi đi về</w:t>
            </w:r>
          </w:p>
          <w:p w:rsidR="001C34E3" w:rsidRPr="00F05581" w:rsidRDefault="001C34E3" w:rsidP="00F05581">
            <w:pPr>
              <w:spacing w:line="312" w:lineRule="auto"/>
              <w:jc w:val="both"/>
              <w:rPr>
                <w:rFonts w:ascii="Cambria" w:hAnsi="Cambria"/>
                <w:b w:val="0"/>
                <w:sz w:val="26"/>
                <w:szCs w:val="26"/>
              </w:rPr>
            </w:pPr>
            <w:r w:rsidRPr="00F05581">
              <w:rPr>
                <w:rFonts w:ascii="Cambria" w:hAnsi="Cambria"/>
                <w:b w:val="0"/>
                <w:sz w:val="26"/>
                <w:szCs w:val="26"/>
              </w:rPr>
              <w:t>Qua cầu tre lắt lẻo</w:t>
            </w:r>
          </w:p>
          <w:p w:rsidR="001C34E3" w:rsidRPr="00F05581" w:rsidRDefault="001C34E3" w:rsidP="00F05581">
            <w:pPr>
              <w:spacing w:line="312" w:lineRule="auto"/>
              <w:jc w:val="both"/>
              <w:rPr>
                <w:rFonts w:ascii="Cambria" w:hAnsi="Cambria"/>
                <w:b w:val="0"/>
                <w:sz w:val="26"/>
                <w:szCs w:val="26"/>
              </w:rPr>
            </w:pPr>
            <w:r w:rsidRPr="00F05581">
              <w:rPr>
                <w:rFonts w:ascii="Cambria" w:hAnsi="Cambria"/>
                <w:b w:val="0"/>
                <w:sz w:val="26"/>
                <w:szCs w:val="26"/>
              </w:rPr>
              <w:t>Tiếng bạn cười trong trẻo</w:t>
            </w:r>
          </w:p>
          <w:p w:rsidR="001C34E3" w:rsidRPr="00F05581" w:rsidRDefault="001C34E3" w:rsidP="00F05581">
            <w:pPr>
              <w:spacing w:line="312" w:lineRule="auto"/>
              <w:jc w:val="both"/>
              <w:rPr>
                <w:rFonts w:ascii="Cambria" w:hAnsi="Cambria"/>
                <w:b w:val="0"/>
                <w:sz w:val="26"/>
                <w:szCs w:val="26"/>
              </w:rPr>
            </w:pPr>
            <w:r w:rsidRPr="00F05581">
              <w:rPr>
                <w:rFonts w:ascii="Cambria" w:hAnsi="Cambria"/>
                <w:b w:val="0"/>
                <w:sz w:val="26"/>
                <w:szCs w:val="26"/>
              </w:rPr>
              <w:t>Vang vọng hai bờ sông.</w:t>
            </w:r>
          </w:p>
        </w:tc>
        <w:tc>
          <w:tcPr>
            <w:tcW w:w="3958" w:type="dxa"/>
            <w:shd w:val="clear" w:color="auto" w:fill="auto"/>
          </w:tcPr>
          <w:p w:rsidR="001C34E3" w:rsidRPr="00F05581" w:rsidRDefault="001C34E3" w:rsidP="00F05581">
            <w:pPr>
              <w:spacing w:line="312" w:lineRule="auto"/>
              <w:jc w:val="both"/>
              <w:rPr>
                <w:rFonts w:ascii="Cambria" w:hAnsi="Cambria"/>
                <w:b w:val="0"/>
                <w:sz w:val="26"/>
                <w:szCs w:val="26"/>
              </w:rPr>
            </w:pPr>
            <w:r w:rsidRPr="00F05581">
              <w:rPr>
                <w:rFonts w:ascii="Cambria" w:hAnsi="Cambria"/>
                <w:b w:val="0"/>
                <w:sz w:val="26"/>
                <w:szCs w:val="26"/>
              </w:rPr>
              <w:t>Và câu hò mênh mông</w:t>
            </w:r>
          </w:p>
          <w:p w:rsidR="001C34E3" w:rsidRPr="00F05581" w:rsidRDefault="001C34E3" w:rsidP="00F05581">
            <w:pPr>
              <w:spacing w:line="312" w:lineRule="auto"/>
              <w:jc w:val="both"/>
              <w:rPr>
                <w:rFonts w:ascii="Cambria" w:hAnsi="Cambria"/>
                <w:b w:val="0"/>
                <w:sz w:val="26"/>
                <w:szCs w:val="26"/>
              </w:rPr>
            </w:pPr>
            <w:r w:rsidRPr="00F05581">
              <w:rPr>
                <w:rFonts w:ascii="Cambria" w:hAnsi="Cambria"/>
                <w:b w:val="0"/>
                <w:sz w:val="26"/>
                <w:szCs w:val="26"/>
              </w:rPr>
              <w:t>Lắng tình quê tha thiết</w:t>
            </w:r>
          </w:p>
          <w:p w:rsidR="001C34E3" w:rsidRPr="00F05581" w:rsidRDefault="001C34E3" w:rsidP="00F05581">
            <w:pPr>
              <w:spacing w:line="312" w:lineRule="auto"/>
              <w:jc w:val="both"/>
              <w:rPr>
                <w:rFonts w:ascii="Cambria" w:hAnsi="Cambria"/>
                <w:b w:val="0"/>
                <w:sz w:val="26"/>
                <w:szCs w:val="26"/>
              </w:rPr>
            </w:pPr>
            <w:r w:rsidRPr="00F05581">
              <w:rPr>
                <w:rFonts w:ascii="Cambria" w:hAnsi="Cambria"/>
                <w:b w:val="0"/>
                <w:sz w:val="26"/>
                <w:szCs w:val="26"/>
              </w:rPr>
              <w:t>Thuyền nan nghèo dăm chiếc</w:t>
            </w:r>
          </w:p>
          <w:p w:rsidR="001C34E3" w:rsidRPr="00F05581" w:rsidRDefault="001C34E3" w:rsidP="00F05581">
            <w:pPr>
              <w:spacing w:line="312" w:lineRule="auto"/>
              <w:jc w:val="both"/>
              <w:rPr>
                <w:rFonts w:ascii="Cambria" w:hAnsi="Cambria"/>
                <w:b w:val="0"/>
                <w:sz w:val="26"/>
                <w:szCs w:val="26"/>
              </w:rPr>
            </w:pPr>
            <w:r w:rsidRPr="00F05581">
              <w:rPr>
                <w:rFonts w:ascii="Cambria" w:hAnsi="Cambria"/>
                <w:b w:val="0"/>
                <w:sz w:val="26"/>
                <w:szCs w:val="26"/>
              </w:rPr>
              <w:t>Lặng lờ trôi trong chiều…</w:t>
            </w:r>
          </w:p>
        </w:tc>
      </w:tr>
    </w:tbl>
    <w:p w:rsidR="00410EC8" w:rsidRPr="001C34E3" w:rsidRDefault="001C34E3" w:rsidP="00FF11D4">
      <w:pPr>
        <w:spacing w:line="312" w:lineRule="auto"/>
        <w:jc w:val="both"/>
        <w:rPr>
          <w:rFonts w:ascii="Cambria" w:hAnsi="Cambria"/>
          <w:b w:val="0"/>
          <w:i/>
          <w:sz w:val="20"/>
          <w:szCs w:val="20"/>
        </w:rPr>
      </w:pPr>
      <w:r>
        <w:rPr>
          <w:rFonts w:ascii="Cambria" w:hAnsi="Cambria"/>
          <w:b w:val="0"/>
          <w:sz w:val="26"/>
          <w:szCs w:val="26"/>
        </w:rPr>
        <w:tab/>
      </w:r>
      <w:r>
        <w:rPr>
          <w:rFonts w:ascii="Cambria" w:hAnsi="Cambria"/>
          <w:b w:val="0"/>
          <w:sz w:val="26"/>
          <w:szCs w:val="26"/>
        </w:rPr>
        <w:tab/>
      </w:r>
      <w:r>
        <w:rPr>
          <w:rFonts w:ascii="Cambria" w:hAnsi="Cambria"/>
          <w:b w:val="0"/>
          <w:sz w:val="26"/>
          <w:szCs w:val="26"/>
        </w:rPr>
        <w:tab/>
      </w:r>
      <w:r>
        <w:rPr>
          <w:rFonts w:ascii="Cambria" w:hAnsi="Cambria"/>
          <w:b w:val="0"/>
          <w:sz w:val="26"/>
          <w:szCs w:val="26"/>
        </w:rPr>
        <w:tab/>
      </w:r>
      <w:r>
        <w:rPr>
          <w:rFonts w:ascii="Cambria" w:hAnsi="Cambria"/>
          <w:b w:val="0"/>
          <w:sz w:val="26"/>
          <w:szCs w:val="26"/>
        </w:rPr>
        <w:tab/>
      </w:r>
      <w:r>
        <w:rPr>
          <w:rFonts w:ascii="Cambria" w:hAnsi="Cambria"/>
          <w:b w:val="0"/>
          <w:sz w:val="26"/>
          <w:szCs w:val="26"/>
        </w:rPr>
        <w:tab/>
      </w:r>
      <w:r>
        <w:rPr>
          <w:rFonts w:ascii="Cambria" w:hAnsi="Cambria"/>
          <w:b w:val="0"/>
          <w:sz w:val="26"/>
          <w:szCs w:val="26"/>
        </w:rPr>
        <w:tab/>
      </w:r>
      <w:r>
        <w:rPr>
          <w:rFonts w:ascii="Cambria" w:hAnsi="Cambria"/>
          <w:b w:val="0"/>
          <w:sz w:val="26"/>
          <w:szCs w:val="26"/>
        </w:rPr>
        <w:tab/>
      </w:r>
      <w:r>
        <w:rPr>
          <w:rFonts w:ascii="Cambria" w:hAnsi="Cambria"/>
          <w:b w:val="0"/>
          <w:sz w:val="26"/>
          <w:szCs w:val="26"/>
        </w:rPr>
        <w:tab/>
      </w:r>
      <w:r>
        <w:rPr>
          <w:rFonts w:ascii="Cambria" w:hAnsi="Cambria"/>
          <w:b w:val="0"/>
          <w:sz w:val="26"/>
          <w:szCs w:val="26"/>
        </w:rPr>
        <w:tab/>
      </w:r>
      <w:r w:rsidRPr="001C34E3">
        <w:rPr>
          <w:rFonts w:ascii="Cambria" w:hAnsi="Cambria"/>
          <w:b w:val="0"/>
          <w:i/>
          <w:sz w:val="20"/>
          <w:szCs w:val="20"/>
        </w:rPr>
        <w:t>( Nguyễn Liên Châu)</w:t>
      </w:r>
    </w:p>
    <w:p w:rsidR="00410EC8" w:rsidRPr="00FF11D4" w:rsidRDefault="00FF11D4" w:rsidP="00FF11D4">
      <w:pPr>
        <w:spacing w:line="312" w:lineRule="auto"/>
        <w:jc w:val="both"/>
        <w:rPr>
          <w:rFonts w:ascii="Cambria" w:hAnsi="Cambria"/>
          <w:sz w:val="26"/>
          <w:szCs w:val="26"/>
        </w:rPr>
      </w:pPr>
      <w:r w:rsidRPr="00FF11D4">
        <w:rPr>
          <w:rFonts w:ascii="Cambria" w:hAnsi="Cambria"/>
          <w:sz w:val="26"/>
          <w:szCs w:val="26"/>
          <w:u w:val="single"/>
        </w:rPr>
        <w:t>Bài 4</w:t>
      </w:r>
      <w:r w:rsidRPr="00FF11D4">
        <w:rPr>
          <w:rFonts w:ascii="Cambria" w:hAnsi="Cambria"/>
          <w:sz w:val="26"/>
          <w:szCs w:val="26"/>
        </w:rPr>
        <w:t>:Gạch dưới từ láy có trong đoạn văn sau và xếp chúng vào nhóm thích hợp:</w:t>
      </w:r>
    </w:p>
    <w:p w:rsidR="00FF11D4" w:rsidRDefault="00FF11D4" w:rsidP="00FF11D4">
      <w:pPr>
        <w:spacing w:line="312" w:lineRule="auto"/>
        <w:jc w:val="both"/>
        <w:rPr>
          <w:rFonts w:ascii="Cambria" w:hAnsi="Cambria"/>
          <w:b w:val="0"/>
          <w:sz w:val="26"/>
          <w:szCs w:val="26"/>
        </w:rPr>
      </w:pPr>
      <w:r>
        <w:rPr>
          <w:rFonts w:ascii="Cambria" w:hAnsi="Cambria"/>
          <w:b w:val="0"/>
          <w:sz w:val="26"/>
          <w:szCs w:val="26"/>
        </w:rPr>
        <w:t>Giữa vườn lá sum suê, có một bông hoa rập rờn trước gió. Màu hoa đỏ thắm, cá</w:t>
      </w:r>
      <w:r w:rsidR="00F144B9">
        <w:rPr>
          <w:rFonts w:ascii="Cambria" w:hAnsi="Cambria"/>
          <w:b w:val="0"/>
          <w:sz w:val="26"/>
          <w:szCs w:val="26"/>
        </w:rPr>
        <w:t>nh hoa mịn màng, khum khum úp sát</w:t>
      </w:r>
      <w:r>
        <w:rPr>
          <w:rFonts w:ascii="Cambria" w:hAnsi="Cambria"/>
          <w:b w:val="0"/>
          <w:sz w:val="26"/>
          <w:szCs w:val="26"/>
        </w:rPr>
        <w:t xml:space="preserve"> vào nhau như còn ngập ngừng chưa muốn nở hết.</w:t>
      </w:r>
    </w:p>
    <w:p w:rsidR="00FF11D4" w:rsidRDefault="00FF11D4" w:rsidP="00FF11D4">
      <w:pPr>
        <w:spacing w:line="312" w:lineRule="auto"/>
        <w:jc w:val="both"/>
        <w:rPr>
          <w:rFonts w:ascii="Cambria" w:hAnsi="Cambria"/>
          <w:b w:val="0"/>
          <w:sz w:val="26"/>
          <w:szCs w:val="26"/>
        </w:rPr>
      </w:pPr>
      <w:r>
        <w:rPr>
          <w:rFonts w:ascii="Cambria" w:hAnsi="Cambria"/>
          <w:b w:val="0"/>
          <w:sz w:val="26"/>
          <w:szCs w:val="26"/>
        </w:rPr>
        <w:t>a. Từ láy phụ âm đầu:……………………………………………………………………………………………………</w:t>
      </w:r>
      <w:r w:rsidR="00F144B9">
        <w:rPr>
          <w:rFonts w:ascii="Cambria" w:hAnsi="Cambria"/>
          <w:b w:val="0"/>
          <w:sz w:val="26"/>
          <w:szCs w:val="26"/>
        </w:rPr>
        <w:t>.........</w:t>
      </w:r>
    </w:p>
    <w:p w:rsidR="00FF11D4" w:rsidRPr="007E6C57" w:rsidRDefault="00FF11D4" w:rsidP="00FF11D4">
      <w:pPr>
        <w:spacing w:line="312" w:lineRule="auto"/>
        <w:jc w:val="both"/>
        <w:rPr>
          <w:rFonts w:ascii="Cambria" w:hAnsi="Cambria"/>
          <w:b w:val="0"/>
          <w:sz w:val="26"/>
          <w:szCs w:val="26"/>
        </w:rPr>
      </w:pPr>
      <w:r>
        <w:rPr>
          <w:rFonts w:ascii="Cambria" w:hAnsi="Cambria"/>
          <w:b w:val="0"/>
          <w:sz w:val="26"/>
          <w:szCs w:val="26"/>
        </w:rPr>
        <w:t>……………………………………………………………………………………………………………………………………</w:t>
      </w:r>
      <w:r w:rsidR="00F144B9">
        <w:rPr>
          <w:rFonts w:ascii="Cambria" w:hAnsi="Cambria"/>
          <w:b w:val="0"/>
          <w:sz w:val="26"/>
          <w:szCs w:val="26"/>
        </w:rPr>
        <w:t>.........</w:t>
      </w:r>
    </w:p>
    <w:p w:rsidR="00FF11D4" w:rsidRDefault="00FF11D4" w:rsidP="00FF11D4">
      <w:pPr>
        <w:spacing w:line="312" w:lineRule="auto"/>
        <w:jc w:val="both"/>
        <w:rPr>
          <w:rFonts w:ascii="Cambria" w:hAnsi="Cambria"/>
          <w:b w:val="0"/>
          <w:sz w:val="26"/>
          <w:szCs w:val="26"/>
        </w:rPr>
      </w:pPr>
      <w:r>
        <w:rPr>
          <w:rFonts w:ascii="Cambria" w:hAnsi="Cambria"/>
          <w:b w:val="0"/>
          <w:sz w:val="26"/>
          <w:szCs w:val="26"/>
        </w:rPr>
        <w:t>b. Từ láy tiếng:…………………..…………………………………………………………………………………………</w:t>
      </w:r>
      <w:r w:rsidR="00F144B9">
        <w:rPr>
          <w:rFonts w:ascii="Cambria" w:hAnsi="Cambria"/>
          <w:b w:val="0"/>
          <w:sz w:val="26"/>
          <w:szCs w:val="26"/>
        </w:rPr>
        <w:t>.........</w:t>
      </w:r>
    </w:p>
    <w:p w:rsidR="00FF11D4" w:rsidRPr="007E6C57" w:rsidRDefault="00FF11D4" w:rsidP="00FF11D4">
      <w:pPr>
        <w:spacing w:line="312" w:lineRule="auto"/>
        <w:jc w:val="both"/>
        <w:rPr>
          <w:rFonts w:ascii="Cambria" w:hAnsi="Cambria"/>
          <w:b w:val="0"/>
          <w:sz w:val="26"/>
          <w:szCs w:val="26"/>
        </w:rPr>
      </w:pPr>
      <w:r>
        <w:rPr>
          <w:rFonts w:ascii="Cambria" w:hAnsi="Cambria"/>
          <w:b w:val="0"/>
          <w:sz w:val="26"/>
          <w:szCs w:val="26"/>
        </w:rPr>
        <w:t>……………………………………………………………………………………………………………………………………</w:t>
      </w:r>
      <w:r w:rsidR="00F144B9">
        <w:rPr>
          <w:rFonts w:ascii="Cambria" w:hAnsi="Cambria"/>
          <w:b w:val="0"/>
          <w:sz w:val="26"/>
          <w:szCs w:val="26"/>
        </w:rPr>
        <w:t>.........</w:t>
      </w:r>
    </w:p>
    <w:p w:rsidR="00410EC8" w:rsidRDefault="00F05581" w:rsidP="00FF11D4">
      <w:pPr>
        <w:spacing w:line="312" w:lineRule="auto"/>
        <w:jc w:val="both"/>
        <w:rPr>
          <w:rFonts w:ascii="Cambria" w:hAnsi="Cambria"/>
          <w:i/>
          <w:sz w:val="26"/>
          <w:szCs w:val="26"/>
        </w:rPr>
      </w:pPr>
      <w:r w:rsidRPr="00F05581">
        <w:rPr>
          <w:rFonts w:ascii="Cambria" w:hAnsi="Cambria"/>
          <w:sz w:val="26"/>
          <w:szCs w:val="26"/>
          <w:u w:val="single"/>
        </w:rPr>
        <w:t>Bài 5:</w:t>
      </w:r>
      <w:r>
        <w:rPr>
          <w:rFonts w:ascii="Cambria" w:hAnsi="Cambria"/>
          <w:b w:val="0"/>
          <w:sz w:val="26"/>
          <w:szCs w:val="26"/>
        </w:rPr>
        <w:t xml:space="preserve"> </w:t>
      </w:r>
      <w:r w:rsidRPr="00F05581">
        <w:rPr>
          <w:rFonts w:ascii="Cambria" w:hAnsi="Cambria"/>
          <w:sz w:val="26"/>
          <w:szCs w:val="26"/>
        </w:rPr>
        <w:t xml:space="preserve">Tạo 1 từ ghép, 1 từ láy chỉ màu sắc từ mỗi tiếng sau: </w:t>
      </w:r>
      <w:r w:rsidRPr="00F05581">
        <w:rPr>
          <w:rFonts w:ascii="Cambria" w:hAnsi="Cambria"/>
          <w:i/>
          <w:sz w:val="26"/>
          <w:szCs w:val="26"/>
        </w:rPr>
        <w:t>xanh, đỏ, trắng, vàng, đen.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690"/>
        <w:gridCol w:w="4140"/>
      </w:tblGrid>
      <w:tr w:rsidR="00F05581" w:rsidRPr="00F05581" w:rsidTr="00F144B9">
        <w:tc>
          <w:tcPr>
            <w:tcW w:w="2628" w:type="dxa"/>
            <w:shd w:val="clear" w:color="auto" w:fill="auto"/>
          </w:tcPr>
          <w:p w:rsidR="00F05581" w:rsidRPr="00F05581" w:rsidRDefault="00F05581" w:rsidP="00F05581">
            <w:pPr>
              <w:spacing w:line="312" w:lineRule="auto"/>
              <w:jc w:val="center"/>
              <w:rPr>
                <w:rFonts w:ascii="Cambria" w:hAnsi="Cambria"/>
                <w:sz w:val="26"/>
                <w:szCs w:val="26"/>
              </w:rPr>
            </w:pPr>
            <w:r w:rsidRPr="00F05581">
              <w:rPr>
                <w:rFonts w:ascii="Cambria" w:hAnsi="Cambria"/>
                <w:sz w:val="26"/>
                <w:szCs w:val="26"/>
              </w:rPr>
              <w:t>Tiếng</w:t>
            </w:r>
          </w:p>
        </w:tc>
        <w:tc>
          <w:tcPr>
            <w:tcW w:w="3690" w:type="dxa"/>
            <w:shd w:val="clear" w:color="auto" w:fill="auto"/>
          </w:tcPr>
          <w:p w:rsidR="00F05581" w:rsidRPr="00F05581" w:rsidRDefault="00F05581" w:rsidP="00F05581">
            <w:pPr>
              <w:spacing w:line="312" w:lineRule="auto"/>
              <w:jc w:val="center"/>
              <w:rPr>
                <w:rFonts w:ascii="Cambria" w:hAnsi="Cambria"/>
                <w:sz w:val="26"/>
                <w:szCs w:val="26"/>
              </w:rPr>
            </w:pPr>
            <w:r w:rsidRPr="00F05581">
              <w:rPr>
                <w:rFonts w:ascii="Cambria" w:hAnsi="Cambria"/>
                <w:sz w:val="26"/>
                <w:szCs w:val="26"/>
              </w:rPr>
              <w:t>Từ ghép</w:t>
            </w:r>
          </w:p>
        </w:tc>
        <w:tc>
          <w:tcPr>
            <w:tcW w:w="4140" w:type="dxa"/>
            <w:shd w:val="clear" w:color="auto" w:fill="auto"/>
          </w:tcPr>
          <w:p w:rsidR="00F05581" w:rsidRPr="00F05581" w:rsidRDefault="00F05581" w:rsidP="00F05581">
            <w:pPr>
              <w:spacing w:line="312" w:lineRule="auto"/>
              <w:jc w:val="center"/>
              <w:rPr>
                <w:rFonts w:ascii="Cambria" w:hAnsi="Cambria"/>
                <w:sz w:val="26"/>
                <w:szCs w:val="26"/>
              </w:rPr>
            </w:pPr>
            <w:r w:rsidRPr="00F05581">
              <w:rPr>
                <w:rFonts w:ascii="Cambria" w:hAnsi="Cambria"/>
                <w:sz w:val="26"/>
                <w:szCs w:val="26"/>
              </w:rPr>
              <w:t>Từ láy</w:t>
            </w:r>
          </w:p>
        </w:tc>
      </w:tr>
      <w:tr w:rsidR="00F05581" w:rsidRPr="00F05581" w:rsidTr="00F144B9">
        <w:tc>
          <w:tcPr>
            <w:tcW w:w="2628" w:type="dxa"/>
            <w:shd w:val="clear" w:color="auto" w:fill="auto"/>
          </w:tcPr>
          <w:p w:rsidR="00F05581" w:rsidRPr="00F05581" w:rsidRDefault="00F05581" w:rsidP="00F05581">
            <w:pPr>
              <w:spacing w:line="312" w:lineRule="auto"/>
              <w:jc w:val="both"/>
              <w:rPr>
                <w:rFonts w:ascii="Cambria" w:hAnsi="Cambria"/>
                <w:b w:val="0"/>
                <w:i/>
                <w:sz w:val="26"/>
                <w:szCs w:val="26"/>
              </w:rPr>
            </w:pPr>
            <w:r w:rsidRPr="00F05581">
              <w:rPr>
                <w:rFonts w:ascii="Cambria" w:hAnsi="Cambria"/>
                <w:b w:val="0"/>
                <w:i/>
                <w:sz w:val="26"/>
                <w:szCs w:val="26"/>
              </w:rPr>
              <w:t>xanh</w:t>
            </w:r>
          </w:p>
        </w:tc>
        <w:tc>
          <w:tcPr>
            <w:tcW w:w="3690" w:type="dxa"/>
            <w:shd w:val="clear" w:color="auto" w:fill="auto"/>
          </w:tcPr>
          <w:p w:rsidR="00F05581" w:rsidRPr="00F05581" w:rsidRDefault="00F05581" w:rsidP="00F05581">
            <w:pPr>
              <w:spacing w:line="312" w:lineRule="auto"/>
              <w:jc w:val="both"/>
              <w:rPr>
                <w:rFonts w:ascii="Cambria" w:hAnsi="Cambria"/>
                <w:b w:val="0"/>
                <w:sz w:val="26"/>
                <w:szCs w:val="26"/>
              </w:rPr>
            </w:pPr>
          </w:p>
        </w:tc>
        <w:tc>
          <w:tcPr>
            <w:tcW w:w="4140" w:type="dxa"/>
            <w:shd w:val="clear" w:color="auto" w:fill="auto"/>
          </w:tcPr>
          <w:p w:rsidR="00F05581" w:rsidRPr="00F05581" w:rsidRDefault="00F05581" w:rsidP="00F05581">
            <w:pPr>
              <w:spacing w:line="312" w:lineRule="auto"/>
              <w:jc w:val="both"/>
              <w:rPr>
                <w:rFonts w:ascii="Cambria" w:hAnsi="Cambria"/>
                <w:b w:val="0"/>
                <w:sz w:val="26"/>
                <w:szCs w:val="26"/>
              </w:rPr>
            </w:pPr>
          </w:p>
        </w:tc>
      </w:tr>
      <w:tr w:rsidR="00F05581" w:rsidRPr="00F05581" w:rsidTr="00F144B9">
        <w:tc>
          <w:tcPr>
            <w:tcW w:w="2628" w:type="dxa"/>
            <w:shd w:val="clear" w:color="auto" w:fill="auto"/>
          </w:tcPr>
          <w:p w:rsidR="00F05581" w:rsidRPr="00F05581" w:rsidRDefault="00F05581" w:rsidP="00F05581">
            <w:pPr>
              <w:spacing w:line="312" w:lineRule="auto"/>
              <w:jc w:val="both"/>
              <w:rPr>
                <w:rFonts w:ascii="Cambria" w:hAnsi="Cambria"/>
                <w:b w:val="0"/>
                <w:i/>
                <w:sz w:val="26"/>
                <w:szCs w:val="26"/>
              </w:rPr>
            </w:pPr>
            <w:r w:rsidRPr="00F05581">
              <w:rPr>
                <w:rFonts w:ascii="Cambria" w:hAnsi="Cambria"/>
                <w:b w:val="0"/>
                <w:i/>
                <w:sz w:val="26"/>
                <w:szCs w:val="26"/>
              </w:rPr>
              <w:t>đỏ</w:t>
            </w:r>
          </w:p>
        </w:tc>
        <w:tc>
          <w:tcPr>
            <w:tcW w:w="3690" w:type="dxa"/>
            <w:shd w:val="clear" w:color="auto" w:fill="auto"/>
          </w:tcPr>
          <w:p w:rsidR="00F05581" w:rsidRPr="00F05581" w:rsidRDefault="00F05581" w:rsidP="00F05581">
            <w:pPr>
              <w:spacing w:line="312" w:lineRule="auto"/>
              <w:jc w:val="both"/>
              <w:rPr>
                <w:rFonts w:ascii="Cambria" w:hAnsi="Cambria"/>
                <w:b w:val="0"/>
                <w:sz w:val="26"/>
                <w:szCs w:val="26"/>
              </w:rPr>
            </w:pPr>
          </w:p>
        </w:tc>
        <w:tc>
          <w:tcPr>
            <w:tcW w:w="4140" w:type="dxa"/>
            <w:shd w:val="clear" w:color="auto" w:fill="auto"/>
          </w:tcPr>
          <w:p w:rsidR="00F05581" w:rsidRPr="00F05581" w:rsidRDefault="00F05581" w:rsidP="00F05581">
            <w:pPr>
              <w:spacing w:line="312" w:lineRule="auto"/>
              <w:jc w:val="both"/>
              <w:rPr>
                <w:rFonts w:ascii="Cambria" w:hAnsi="Cambria"/>
                <w:b w:val="0"/>
                <w:sz w:val="26"/>
                <w:szCs w:val="26"/>
              </w:rPr>
            </w:pPr>
          </w:p>
        </w:tc>
      </w:tr>
      <w:tr w:rsidR="00F05581" w:rsidRPr="00F05581" w:rsidTr="00F144B9">
        <w:tc>
          <w:tcPr>
            <w:tcW w:w="2628" w:type="dxa"/>
            <w:shd w:val="clear" w:color="auto" w:fill="auto"/>
          </w:tcPr>
          <w:p w:rsidR="00F05581" w:rsidRPr="00F05581" w:rsidRDefault="00F05581" w:rsidP="00F05581">
            <w:pPr>
              <w:spacing w:line="312" w:lineRule="auto"/>
              <w:jc w:val="both"/>
              <w:rPr>
                <w:rFonts w:ascii="Cambria" w:hAnsi="Cambria"/>
                <w:b w:val="0"/>
                <w:i/>
                <w:sz w:val="26"/>
                <w:szCs w:val="26"/>
              </w:rPr>
            </w:pPr>
            <w:r w:rsidRPr="00F05581">
              <w:rPr>
                <w:rFonts w:ascii="Cambria" w:hAnsi="Cambria"/>
                <w:b w:val="0"/>
                <w:i/>
                <w:sz w:val="26"/>
                <w:szCs w:val="26"/>
              </w:rPr>
              <w:t>trắng</w:t>
            </w:r>
          </w:p>
        </w:tc>
        <w:tc>
          <w:tcPr>
            <w:tcW w:w="3690" w:type="dxa"/>
            <w:shd w:val="clear" w:color="auto" w:fill="auto"/>
          </w:tcPr>
          <w:p w:rsidR="00F05581" w:rsidRPr="00F05581" w:rsidRDefault="00F05581" w:rsidP="00F05581">
            <w:pPr>
              <w:spacing w:line="312" w:lineRule="auto"/>
              <w:jc w:val="both"/>
              <w:rPr>
                <w:rFonts w:ascii="Cambria" w:hAnsi="Cambria"/>
                <w:b w:val="0"/>
                <w:sz w:val="26"/>
                <w:szCs w:val="26"/>
              </w:rPr>
            </w:pPr>
          </w:p>
        </w:tc>
        <w:tc>
          <w:tcPr>
            <w:tcW w:w="4140" w:type="dxa"/>
            <w:shd w:val="clear" w:color="auto" w:fill="auto"/>
          </w:tcPr>
          <w:p w:rsidR="00F05581" w:rsidRPr="00F05581" w:rsidRDefault="00F05581" w:rsidP="00F05581">
            <w:pPr>
              <w:spacing w:line="312" w:lineRule="auto"/>
              <w:jc w:val="both"/>
              <w:rPr>
                <w:rFonts w:ascii="Cambria" w:hAnsi="Cambria"/>
                <w:b w:val="0"/>
                <w:sz w:val="26"/>
                <w:szCs w:val="26"/>
              </w:rPr>
            </w:pPr>
          </w:p>
        </w:tc>
      </w:tr>
      <w:tr w:rsidR="00F05581" w:rsidRPr="00F05581" w:rsidTr="00F144B9">
        <w:tc>
          <w:tcPr>
            <w:tcW w:w="2628" w:type="dxa"/>
            <w:shd w:val="clear" w:color="auto" w:fill="auto"/>
          </w:tcPr>
          <w:p w:rsidR="00F05581" w:rsidRPr="00F05581" w:rsidRDefault="00F05581" w:rsidP="00F05581">
            <w:pPr>
              <w:spacing w:line="312" w:lineRule="auto"/>
              <w:jc w:val="both"/>
              <w:rPr>
                <w:rFonts w:ascii="Cambria" w:hAnsi="Cambria"/>
                <w:b w:val="0"/>
                <w:i/>
                <w:sz w:val="26"/>
                <w:szCs w:val="26"/>
              </w:rPr>
            </w:pPr>
            <w:r w:rsidRPr="00F05581">
              <w:rPr>
                <w:rFonts w:ascii="Cambria" w:hAnsi="Cambria"/>
                <w:b w:val="0"/>
                <w:i/>
                <w:sz w:val="26"/>
                <w:szCs w:val="26"/>
              </w:rPr>
              <w:t>vàng</w:t>
            </w:r>
          </w:p>
        </w:tc>
        <w:tc>
          <w:tcPr>
            <w:tcW w:w="3690" w:type="dxa"/>
            <w:shd w:val="clear" w:color="auto" w:fill="auto"/>
          </w:tcPr>
          <w:p w:rsidR="00F05581" w:rsidRPr="00F05581" w:rsidRDefault="00F05581" w:rsidP="00F05581">
            <w:pPr>
              <w:spacing w:line="312" w:lineRule="auto"/>
              <w:jc w:val="both"/>
              <w:rPr>
                <w:rFonts w:ascii="Cambria" w:hAnsi="Cambria"/>
                <w:b w:val="0"/>
                <w:sz w:val="26"/>
                <w:szCs w:val="26"/>
              </w:rPr>
            </w:pPr>
          </w:p>
        </w:tc>
        <w:tc>
          <w:tcPr>
            <w:tcW w:w="4140" w:type="dxa"/>
            <w:shd w:val="clear" w:color="auto" w:fill="auto"/>
          </w:tcPr>
          <w:p w:rsidR="00F05581" w:rsidRPr="00F05581" w:rsidRDefault="00F05581" w:rsidP="00F05581">
            <w:pPr>
              <w:spacing w:line="312" w:lineRule="auto"/>
              <w:jc w:val="both"/>
              <w:rPr>
                <w:rFonts w:ascii="Cambria" w:hAnsi="Cambria"/>
                <w:b w:val="0"/>
                <w:sz w:val="26"/>
                <w:szCs w:val="26"/>
              </w:rPr>
            </w:pPr>
          </w:p>
        </w:tc>
      </w:tr>
      <w:tr w:rsidR="00F05581" w:rsidRPr="00F05581" w:rsidTr="00F144B9">
        <w:tc>
          <w:tcPr>
            <w:tcW w:w="2628" w:type="dxa"/>
            <w:shd w:val="clear" w:color="auto" w:fill="auto"/>
          </w:tcPr>
          <w:p w:rsidR="00F05581" w:rsidRPr="00F05581" w:rsidRDefault="00F05581" w:rsidP="00F05581">
            <w:pPr>
              <w:spacing w:line="312" w:lineRule="auto"/>
              <w:jc w:val="both"/>
              <w:rPr>
                <w:rFonts w:ascii="Cambria" w:hAnsi="Cambria"/>
                <w:b w:val="0"/>
                <w:i/>
                <w:sz w:val="26"/>
                <w:szCs w:val="26"/>
              </w:rPr>
            </w:pPr>
            <w:r w:rsidRPr="00F05581">
              <w:rPr>
                <w:rFonts w:ascii="Cambria" w:hAnsi="Cambria"/>
                <w:b w:val="0"/>
                <w:i/>
                <w:sz w:val="26"/>
                <w:szCs w:val="26"/>
              </w:rPr>
              <w:t>đen</w:t>
            </w:r>
          </w:p>
        </w:tc>
        <w:tc>
          <w:tcPr>
            <w:tcW w:w="3690" w:type="dxa"/>
            <w:shd w:val="clear" w:color="auto" w:fill="auto"/>
          </w:tcPr>
          <w:p w:rsidR="00F05581" w:rsidRPr="00F05581" w:rsidRDefault="00F05581" w:rsidP="00F05581">
            <w:pPr>
              <w:spacing w:line="312" w:lineRule="auto"/>
              <w:jc w:val="both"/>
              <w:rPr>
                <w:rFonts w:ascii="Cambria" w:hAnsi="Cambria"/>
                <w:b w:val="0"/>
                <w:sz w:val="26"/>
                <w:szCs w:val="26"/>
              </w:rPr>
            </w:pPr>
          </w:p>
        </w:tc>
        <w:tc>
          <w:tcPr>
            <w:tcW w:w="4140" w:type="dxa"/>
            <w:shd w:val="clear" w:color="auto" w:fill="auto"/>
          </w:tcPr>
          <w:p w:rsidR="00F05581" w:rsidRPr="00F05581" w:rsidRDefault="00F05581" w:rsidP="00F05581">
            <w:pPr>
              <w:spacing w:line="312" w:lineRule="auto"/>
              <w:jc w:val="both"/>
              <w:rPr>
                <w:rFonts w:ascii="Cambria" w:hAnsi="Cambria"/>
                <w:b w:val="0"/>
                <w:sz w:val="26"/>
                <w:szCs w:val="26"/>
              </w:rPr>
            </w:pPr>
          </w:p>
        </w:tc>
      </w:tr>
    </w:tbl>
    <w:p w:rsidR="00D64296" w:rsidRDefault="00D64296" w:rsidP="000000D5">
      <w:pPr>
        <w:spacing w:line="360" w:lineRule="auto"/>
        <w:jc w:val="both"/>
        <w:rPr>
          <w:rFonts w:ascii="Cambria" w:hAnsi="Cambria"/>
          <w:sz w:val="26"/>
          <w:szCs w:val="26"/>
          <w:u w:val="single"/>
        </w:rPr>
      </w:pPr>
    </w:p>
    <w:p w:rsidR="000000D5" w:rsidRPr="00B64633" w:rsidRDefault="000000D5" w:rsidP="000000D5">
      <w:pPr>
        <w:spacing w:line="360" w:lineRule="auto"/>
        <w:jc w:val="both"/>
        <w:rPr>
          <w:rFonts w:ascii="Cambria" w:hAnsi="Cambria"/>
          <w:sz w:val="26"/>
          <w:szCs w:val="26"/>
        </w:rPr>
      </w:pPr>
      <w:r w:rsidRPr="00D64296">
        <w:rPr>
          <w:rFonts w:ascii="Cambria" w:hAnsi="Cambria"/>
          <w:sz w:val="26"/>
          <w:szCs w:val="26"/>
          <w:u w:val="single"/>
        </w:rPr>
        <w:lastRenderedPageBreak/>
        <w:t>Bài 6</w:t>
      </w:r>
      <w:r w:rsidR="00D64296" w:rsidRPr="00D64296">
        <w:rPr>
          <w:rFonts w:ascii="Cambria" w:hAnsi="Cambria"/>
          <w:sz w:val="26"/>
          <w:szCs w:val="26"/>
        </w:rPr>
        <w:t xml:space="preserve"> </w:t>
      </w:r>
      <w:r w:rsidR="00D64296">
        <w:rPr>
          <w:rFonts w:ascii="Cambria" w:hAnsi="Cambria"/>
          <w:sz w:val="26"/>
          <w:szCs w:val="26"/>
        </w:rPr>
        <w:t>:</w:t>
      </w:r>
      <w:r w:rsidR="00D64296" w:rsidRPr="00D64296">
        <w:rPr>
          <w:rFonts w:ascii="Cambria" w:hAnsi="Cambria"/>
          <w:sz w:val="26"/>
          <w:szCs w:val="26"/>
        </w:rPr>
        <w:t>Tìm các</w:t>
      </w:r>
      <w:r w:rsidR="00D64296">
        <w:rPr>
          <w:rFonts w:ascii="Cambria" w:hAnsi="Cambria"/>
          <w:sz w:val="26"/>
          <w:szCs w:val="26"/>
          <w:u w:val="single"/>
        </w:rPr>
        <w:t xml:space="preserve"> </w:t>
      </w:r>
      <w:r w:rsidRPr="00B64633">
        <w:rPr>
          <w:rFonts w:ascii="Cambria" w:hAnsi="Cambria"/>
          <w:i/>
          <w:sz w:val="26"/>
          <w:szCs w:val="26"/>
        </w:rPr>
        <w:t>từ ghép</w:t>
      </w:r>
      <w:r w:rsidRPr="00B64633">
        <w:rPr>
          <w:rFonts w:ascii="Cambria" w:hAnsi="Cambria"/>
          <w:sz w:val="26"/>
          <w:szCs w:val="26"/>
        </w:rPr>
        <w:t xml:space="preserve"> và </w:t>
      </w:r>
      <w:r w:rsidRPr="00B64633">
        <w:rPr>
          <w:rFonts w:ascii="Cambria" w:hAnsi="Cambria"/>
          <w:i/>
          <w:sz w:val="26"/>
          <w:szCs w:val="26"/>
        </w:rPr>
        <w:t>từ láy</w:t>
      </w:r>
      <w:r w:rsidR="00D64296">
        <w:rPr>
          <w:rFonts w:ascii="Cambria" w:hAnsi="Cambria"/>
          <w:sz w:val="26"/>
          <w:szCs w:val="26"/>
        </w:rPr>
        <w:t xml:space="preserve"> trong đoạn văn sau và ghi vào bảng cho thích hợp</w:t>
      </w:r>
    </w:p>
    <w:p w:rsidR="000000D5" w:rsidRDefault="000000D5" w:rsidP="000000D5">
      <w:pPr>
        <w:spacing w:line="360" w:lineRule="auto"/>
        <w:jc w:val="both"/>
        <w:rPr>
          <w:rFonts w:ascii="Cambria" w:hAnsi="Cambria"/>
          <w:b w:val="0"/>
          <w:sz w:val="26"/>
          <w:szCs w:val="26"/>
        </w:rPr>
      </w:pPr>
      <w:r>
        <w:rPr>
          <w:rFonts w:ascii="Cambria" w:hAnsi="Cambria"/>
          <w:b w:val="0"/>
          <w:sz w:val="26"/>
          <w:szCs w:val="26"/>
        </w:rPr>
        <w:t xml:space="preserve">    Gió bắt đầu thổi mạnh. Bỗng cơn dông ùn ùn thốc tới. Mây ở đâu từ dưới rừng xa đùn lên đen xì như núi, bao trùm gần kín cả bầu trời. Từng mảng mây khói đen là là hạ thấp xuống mặt kênh, làm tối sầm mặt đất. Sóng bắt đầu gào thét, chồm lên tung bọt trắng xóa. Từng đàn cò bay vùn vụt theo mây, ngửa mặt trông theo gần như không kịp.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4746"/>
      </w:tblGrid>
      <w:tr w:rsidR="000000D5" w:rsidRPr="003C0170" w:rsidTr="00D64296">
        <w:tc>
          <w:tcPr>
            <w:tcW w:w="5868" w:type="dxa"/>
            <w:shd w:val="clear" w:color="auto" w:fill="auto"/>
          </w:tcPr>
          <w:p w:rsidR="000000D5" w:rsidRPr="003C0170" w:rsidRDefault="000000D5" w:rsidP="00A22124">
            <w:pPr>
              <w:spacing w:line="360" w:lineRule="auto"/>
              <w:jc w:val="center"/>
              <w:rPr>
                <w:rFonts w:ascii="Cambria" w:hAnsi="Cambria"/>
                <w:sz w:val="26"/>
                <w:szCs w:val="26"/>
                <w:lang w:val="pt-BR"/>
              </w:rPr>
            </w:pPr>
            <w:r w:rsidRPr="003C0170">
              <w:rPr>
                <w:rFonts w:ascii="Cambria" w:hAnsi="Cambria"/>
                <w:sz w:val="26"/>
                <w:szCs w:val="26"/>
                <w:lang w:val="pt-BR"/>
              </w:rPr>
              <w:t>Từ ghép</w:t>
            </w:r>
          </w:p>
        </w:tc>
        <w:tc>
          <w:tcPr>
            <w:tcW w:w="4746" w:type="dxa"/>
            <w:shd w:val="clear" w:color="auto" w:fill="auto"/>
          </w:tcPr>
          <w:p w:rsidR="000000D5" w:rsidRPr="003C0170" w:rsidRDefault="000000D5" w:rsidP="00A22124">
            <w:pPr>
              <w:spacing w:line="360" w:lineRule="auto"/>
              <w:jc w:val="center"/>
              <w:rPr>
                <w:rFonts w:ascii="Cambria" w:hAnsi="Cambria"/>
                <w:sz w:val="26"/>
                <w:szCs w:val="26"/>
                <w:lang w:val="pt-BR"/>
              </w:rPr>
            </w:pPr>
            <w:r w:rsidRPr="003C0170">
              <w:rPr>
                <w:rFonts w:ascii="Cambria" w:hAnsi="Cambria"/>
                <w:sz w:val="26"/>
                <w:szCs w:val="26"/>
                <w:lang w:val="pt-BR"/>
              </w:rPr>
              <w:t>Từ láy</w:t>
            </w:r>
          </w:p>
        </w:tc>
      </w:tr>
      <w:tr w:rsidR="000000D5" w:rsidRPr="003C0170" w:rsidTr="00D64296">
        <w:tc>
          <w:tcPr>
            <w:tcW w:w="5868" w:type="dxa"/>
            <w:shd w:val="clear" w:color="auto" w:fill="auto"/>
          </w:tcPr>
          <w:p w:rsidR="000000D5" w:rsidRPr="003C0170" w:rsidRDefault="000000D5" w:rsidP="00A22124">
            <w:pPr>
              <w:spacing w:line="360" w:lineRule="auto"/>
              <w:jc w:val="both"/>
              <w:rPr>
                <w:rFonts w:ascii="Cambria" w:hAnsi="Cambria"/>
                <w:b w:val="0"/>
                <w:sz w:val="26"/>
                <w:szCs w:val="26"/>
                <w:lang w:val="pt-BR"/>
              </w:rPr>
            </w:pPr>
          </w:p>
        </w:tc>
        <w:tc>
          <w:tcPr>
            <w:tcW w:w="4746" w:type="dxa"/>
            <w:shd w:val="clear" w:color="auto" w:fill="auto"/>
          </w:tcPr>
          <w:p w:rsidR="000000D5" w:rsidRPr="003C0170" w:rsidRDefault="000000D5" w:rsidP="00A22124">
            <w:pPr>
              <w:spacing w:line="360" w:lineRule="auto"/>
              <w:jc w:val="both"/>
              <w:rPr>
                <w:rFonts w:ascii="Cambria" w:hAnsi="Cambria"/>
                <w:b w:val="0"/>
                <w:sz w:val="26"/>
                <w:szCs w:val="26"/>
                <w:lang w:val="pt-BR"/>
              </w:rPr>
            </w:pPr>
          </w:p>
        </w:tc>
      </w:tr>
      <w:tr w:rsidR="000000D5" w:rsidRPr="003C0170" w:rsidTr="00D64296">
        <w:tc>
          <w:tcPr>
            <w:tcW w:w="5868" w:type="dxa"/>
            <w:shd w:val="clear" w:color="auto" w:fill="auto"/>
          </w:tcPr>
          <w:p w:rsidR="000000D5" w:rsidRPr="003C0170" w:rsidRDefault="000000D5" w:rsidP="00A22124">
            <w:pPr>
              <w:spacing w:line="360" w:lineRule="auto"/>
              <w:jc w:val="both"/>
              <w:rPr>
                <w:rFonts w:ascii="Cambria" w:hAnsi="Cambria"/>
                <w:b w:val="0"/>
                <w:sz w:val="26"/>
                <w:szCs w:val="26"/>
                <w:lang w:val="pt-BR"/>
              </w:rPr>
            </w:pPr>
          </w:p>
        </w:tc>
        <w:tc>
          <w:tcPr>
            <w:tcW w:w="4746" w:type="dxa"/>
            <w:shd w:val="clear" w:color="auto" w:fill="auto"/>
          </w:tcPr>
          <w:p w:rsidR="000000D5" w:rsidRPr="003C0170" w:rsidRDefault="000000D5" w:rsidP="00A22124">
            <w:pPr>
              <w:spacing w:line="360" w:lineRule="auto"/>
              <w:jc w:val="both"/>
              <w:rPr>
                <w:rFonts w:ascii="Cambria" w:hAnsi="Cambria"/>
                <w:b w:val="0"/>
                <w:sz w:val="26"/>
                <w:szCs w:val="26"/>
                <w:lang w:val="pt-BR"/>
              </w:rPr>
            </w:pPr>
          </w:p>
        </w:tc>
      </w:tr>
      <w:tr w:rsidR="000000D5" w:rsidRPr="003C0170" w:rsidTr="00D64296">
        <w:tc>
          <w:tcPr>
            <w:tcW w:w="5868" w:type="dxa"/>
            <w:shd w:val="clear" w:color="auto" w:fill="auto"/>
          </w:tcPr>
          <w:p w:rsidR="000000D5" w:rsidRPr="003C0170" w:rsidRDefault="000000D5" w:rsidP="00A22124">
            <w:pPr>
              <w:spacing w:line="360" w:lineRule="auto"/>
              <w:jc w:val="both"/>
              <w:rPr>
                <w:rFonts w:ascii="Cambria" w:hAnsi="Cambria"/>
                <w:b w:val="0"/>
                <w:sz w:val="26"/>
                <w:szCs w:val="26"/>
                <w:lang w:val="pt-BR"/>
              </w:rPr>
            </w:pPr>
          </w:p>
        </w:tc>
        <w:tc>
          <w:tcPr>
            <w:tcW w:w="4746" w:type="dxa"/>
            <w:shd w:val="clear" w:color="auto" w:fill="auto"/>
          </w:tcPr>
          <w:p w:rsidR="000000D5" w:rsidRPr="003C0170" w:rsidRDefault="000000D5" w:rsidP="00A22124">
            <w:pPr>
              <w:spacing w:line="360" w:lineRule="auto"/>
              <w:jc w:val="both"/>
              <w:rPr>
                <w:rFonts w:ascii="Cambria" w:hAnsi="Cambria"/>
                <w:b w:val="0"/>
                <w:sz w:val="26"/>
                <w:szCs w:val="26"/>
                <w:lang w:val="pt-BR"/>
              </w:rPr>
            </w:pPr>
          </w:p>
        </w:tc>
      </w:tr>
    </w:tbl>
    <w:p w:rsidR="000000D5" w:rsidRPr="00B64633" w:rsidRDefault="000000D5" w:rsidP="000000D5">
      <w:pPr>
        <w:spacing w:line="312" w:lineRule="auto"/>
        <w:jc w:val="both"/>
        <w:rPr>
          <w:rFonts w:ascii="Cambria" w:hAnsi="Cambria"/>
          <w:sz w:val="26"/>
          <w:szCs w:val="26"/>
          <w:lang w:val="pt-BR"/>
        </w:rPr>
      </w:pPr>
      <w:r w:rsidRPr="007E6C57">
        <w:rPr>
          <w:rFonts w:ascii="Cambria" w:hAnsi="Cambria"/>
          <w:sz w:val="26"/>
          <w:szCs w:val="26"/>
          <w:u w:val="single"/>
          <w:lang w:val="pt-BR"/>
        </w:rPr>
        <w:t xml:space="preserve">Bài </w:t>
      </w:r>
      <w:r>
        <w:rPr>
          <w:rFonts w:ascii="Cambria" w:hAnsi="Cambria"/>
          <w:sz w:val="26"/>
          <w:szCs w:val="26"/>
          <w:u w:val="single"/>
          <w:lang w:val="pt-BR"/>
        </w:rPr>
        <w:t>7</w:t>
      </w:r>
      <w:r w:rsidRPr="007E6C57">
        <w:rPr>
          <w:rFonts w:ascii="Cambria" w:hAnsi="Cambria"/>
          <w:b w:val="0"/>
          <w:sz w:val="26"/>
          <w:szCs w:val="26"/>
          <w:lang w:val="pt-BR"/>
        </w:rPr>
        <w:t xml:space="preserve">: </w:t>
      </w:r>
      <w:r w:rsidRPr="00B64633">
        <w:rPr>
          <w:rFonts w:ascii="Cambria" w:hAnsi="Cambria"/>
          <w:sz w:val="26"/>
          <w:szCs w:val="26"/>
          <w:lang w:val="pt-BR"/>
        </w:rPr>
        <w:t>Phối hợp những tiếng có âm đầu hay vần ( hoặc cả âm đầu và vần) giống tiếng in đậm dưới đây để tạo các từ láy thích hợp và ghi vào chỗ trống:</w:t>
      </w:r>
    </w:p>
    <w:p w:rsidR="000000D5" w:rsidRPr="00AE31F7" w:rsidRDefault="00BC1E8B" w:rsidP="000000D5">
      <w:pPr>
        <w:spacing w:line="312" w:lineRule="auto"/>
        <w:jc w:val="center"/>
        <w:rPr>
          <w:rFonts w:ascii="Cambria" w:hAnsi="Cambria"/>
          <w:i/>
          <w:sz w:val="26"/>
          <w:szCs w:val="26"/>
          <w:lang w:val="pt-BR"/>
        </w:rPr>
      </w:pPr>
      <w:r w:rsidRPr="00AE31F7">
        <w:rPr>
          <w:rFonts w:ascii="Cambria" w:hAnsi="Cambria"/>
          <w:i/>
          <w:noProof/>
          <w:sz w:val="26"/>
          <w:szCs w:val="26"/>
        </w:rPr>
        <mc:AlternateContent>
          <mc:Choice Requires="wps">
            <w:drawing>
              <wp:anchor distT="0" distB="0" distL="114300" distR="114300" simplePos="0" relativeHeight="251656192" behindDoc="0" locked="0" layoutInCell="1" allowOverlap="1">
                <wp:simplePos x="0" y="0"/>
                <wp:positionH relativeFrom="column">
                  <wp:posOffset>2724150</wp:posOffset>
                </wp:positionH>
                <wp:positionV relativeFrom="paragraph">
                  <wp:posOffset>107315</wp:posOffset>
                </wp:positionV>
                <wp:extent cx="342900" cy="0"/>
                <wp:effectExtent l="7620" t="55245" r="20955" b="5905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02CA6" id="Line 2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8.45pt" to="24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">
                <v:stroke endarrow="block"/>
              </v:line>
            </w:pict>
          </mc:Fallback>
        </mc:AlternateContent>
      </w:r>
      <w:r w:rsidR="000000D5" w:rsidRPr="00AE31F7">
        <w:rPr>
          <w:rFonts w:ascii="Cambria" w:hAnsi="Cambria"/>
          <w:i/>
          <w:sz w:val="26"/>
          <w:szCs w:val="26"/>
          <w:lang w:val="pt-BR"/>
        </w:rPr>
        <w:t xml:space="preserve">M: xinh </w:t>
      </w:r>
      <w:r w:rsidR="000000D5" w:rsidRPr="00AE31F7">
        <w:rPr>
          <w:rFonts w:ascii="Cambria" w:hAnsi="Cambria"/>
          <w:i/>
          <w:sz w:val="26"/>
          <w:szCs w:val="26"/>
          <w:lang w:val="pt-BR"/>
        </w:rPr>
        <w:tab/>
        <w:t xml:space="preserve">               xinh xắn, xinh xinh,....</w:t>
      </w:r>
    </w:p>
    <w:p w:rsidR="000000D5" w:rsidRPr="007E6C57" w:rsidRDefault="000000D5" w:rsidP="000000D5">
      <w:pPr>
        <w:spacing w:line="312" w:lineRule="auto"/>
        <w:jc w:val="both"/>
        <w:rPr>
          <w:rFonts w:ascii="Cambria" w:hAnsi="Cambria"/>
          <w:b w:val="0"/>
          <w:i/>
          <w:sz w:val="26"/>
          <w:szCs w:val="26"/>
        </w:rPr>
      </w:pPr>
      <w:r w:rsidRPr="007E6C57">
        <w:rPr>
          <w:rFonts w:ascii="Cambria" w:hAnsi="Cambria"/>
          <w:b w:val="0"/>
          <w:i/>
          <w:sz w:val="26"/>
          <w:szCs w:val="26"/>
        </w:rPr>
        <w:t>(a) vui:............................................................................................................</w:t>
      </w:r>
      <w:r>
        <w:rPr>
          <w:rFonts w:ascii="Cambria" w:hAnsi="Cambria"/>
          <w:b w:val="0"/>
          <w:i/>
          <w:sz w:val="26"/>
          <w:szCs w:val="26"/>
        </w:rPr>
        <w:t>.............................................................................</w:t>
      </w:r>
    </w:p>
    <w:p w:rsidR="000000D5" w:rsidRPr="007E6C57" w:rsidRDefault="000000D5" w:rsidP="000000D5">
      <w:pPr>
        <w:spacing w:line="312" w:lineRule="auto"/>
        <w:jc w:val="both"/>
        <w:rPr>
          <w:rFonts w:ascii="Cambria" w:hAnsi="Cambria"/>
          <w:b w:val="0"/>
          <w:i/>
          <w:sz w:val="26"/>
          <w:szCs w:val="26"/>
        </w:rPr>
      </w:pPr>
      <w:r w:rsidRPr="007E6C57">
        <w:rPr>
          <w:rFonts w:ascii="Cambria" w:hAnsi="Cambria"/>
          <w:b w:val="0"/>
          <w:i/>
          <w:sz w:val="26"/>
          <w:szCs w:val="26"/>
        </w:rPr>
        <w:t>(b) chăm:........................................................................................................</w:t>
      </w:r>
      <w:r>
        <w:rPr>
          <w:rFonts w:ascii="Cambria" w:hAnsi="Cambria"/>
          <w:b w:val="0"/>
          <w:i/>
          <w:sz w:val="26"/>
          <w:szCs w:val="26"/>
        </w:rPr>
        <w:t>............................................................................</w:t>
      </w:r>
    </w:p>
    <w:p w:rsidR="000000D5" w:rsidRDefault="000000D5" w:rsidP="000000D5">
      <w:pPr>
        <w:spacing w:line="312" w:lineRule="auto"/>
        <w:jc w:val="both"/>
        <w:rPr>
          <w:rFonts w:ascii="Cambria" w:hAnsi="Cambria"/>
          <w:b w:val="0"/>
          <w:i/>
          <w:sz w:val="26"/>
          <w:szCs w:val="26"/>
        </w:rPr>
      </w:pPr>
      <w:r w:rsidRPr="007E6C57">
        <w:rPr>
          <w:rFonts w:ascii="Cambria" w:hAnsi="Cambria"/>
          <w:b w:val="0"/>
          <w:i/>
          <w:sz w:val="26"/>
          <w:szCs w:val="26"/>
        </w:rPr>
        <w:t>(c) ngoan:........................................................................................................................</w:t>
      </w:r>
      <w:r>
        <w:rPr>
          <w:rFonts w:ascii="Cambria" w:hAnsi="Cambria"/>
          <w:b w:val="0"/>
          <w:i/>
          <w:sz w:val="26"/>
          <w:szCs w:val="26"/>
        </w:rPr>
        <w:t>...........................................................</w:t>
      </w:r>
    </w:p>
    <w:p w:rsidR="000000D5" w:rsidRDefault="000000D5" w:rsidP="000000D5">
      <w:pPr>
        <w:spacing w:line="312" w:lineRule="auto"/>
        <w:jc w:val="both"/>
        <w:rPr>
          <w:rFonts w:ascii="Cambria" w:hAnsi="Cambria"/>
          <w:sz w:val="26"/>
          <w:szCs w:val="26"/>
          <w:u w:val="single"/>
        </w:rPr>
      </w:pPr>
    </w:p>
    <w:p w:rsidR="000000D5" w:rsidRPr="00B64633" w:rsidRDefault="000000D5" w:rsidP="000000D5">
      <w:pPr>
        <w:spacing w:line="312" w:lineRule="auto"/>
        <w:jc w:val="both"/>
        <w:rPr>
          <w:rFonts w:ascii="Cambria" w:hAnsi="Cambria"/>
          <w:sz w:val="26"/>
          <w:szCs w:val="26"/>
        </w:rPr>
      </w:pPr>
      <w:r w:rsidRPr="00B64633">
        <w:rPr>
          <w:rFonts w:ascii="Cambria" w:hAnsi="Cambria"/>
          <w:sz w:val="26"/>
          <w:szCs w:val="26"/>
          <w:u w:val="single"/>
        </w:rPr>
        <w:t xml:space="preserve">Bài </w:t>
      </w:r>
      <w:r>
        <w:rPr>
          <w:rFonts w:ascii="Cambria" w:hAnsi="Cambria"/>
          <w:sz w:val="26"/>
          <w:szCs w:val="26"/>
          <w:u w:val="single"/>
        </w:rPr>
        <w:t>8</w:t>
      </w:r>
      <w:r w:rsidRPr="00B64633">
        <w:rPr>
          <w:rFonts w:ascii="Cambria" w:hAnsi="Cambria"/>
          <w:sz w:val="26"/>
          <w:szCs w:val="26"/>
          <w:u w:val="single"/>
        </w:rPr>
        <w:t>:</w:t>
      </w:r>
      <w:r w:rsidRPr="00B64633">
        <w:rPr>
          <w:rFonts w:ascii="Cambria" w:hAnsi="Cambria"/>
          <w:sz w:val="26"/>
          <w:szCs w:val="26"/>
        </w:rPr>
        <w:t xml:space="preserve"> Dựa vào tiếng cho trước, tìm </w:t>
      </w:r>
      <w:r w:rsidRPr="00B64633">
        <w:rPr>
          <w:rFonts w:ascii="Cambria" w:hAnsi="Cambria"/>
          <w:i/>
          <w:sz w:val="26"/>
          <w:szCs w:val="26"/>
        </w:rPr>
        <w:t>1 từ ghép, 1 từ láy</w:t>
      </w:r>
      <w:r w:rsidRPr="00B64633">
        <w:rPr>
          <w:rFonts w:ascii="Cambria" w:hAnsi="Cambria"/>
          <w:sz w:val="26"/>
          <w:szCs w:val="26"/>
        </w:rPr>
        <w:t xml:space="preserve"> để ghi vào ô trống trong bảng:</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4638"/>
        <w:gridCol w:w="4860"/>
      </w:tblGrid>
      <w:tr w:rsidR="000000D5" w:rsidRPr="007E6C57" w:rsidTr="00A22124">
        <w:tc>
          <w:tcPr>
            <w:tcW w:w="1140" w:type="dxa"/>
          </w:tcPr>
          <w:p w:rsidR="000000D5" w:rsidRPr="007E6C57" w:rsidRDefault="000000D5" w:rsidP="00A22124">
            <w:pPr>
              <w:spacing w:line="360" w:lineRule="auto"/>
              <w:jc w:val="center"/>
              <w:rPr>
                <w:rFonts w:ascii="Cambria" w:hAnsi="Cambria"/>
                <w:b w:val="0"/>
                <w:sz w:val="26"/>
                <w:szCs w:val="26"/>
              </w:rPr>
            </w:pPr>
            <w:r w:rsidRPr="007E6C57">
              <w:rPr>
                <w:rFonts w:ascii="Cambria" w:hAnsi="Cambria"/>
                <w:b w:val="0"/>
                <w:sz w:val="26"/>
                <w:szCs w:val="26"/>
              </w:rPr>
              <w:t>Tiếng</w:t>
            </w:r>
          </w:p>
        </w:tc>
        <w:tc>
          <w:tcPr>
            <w:tcW w:w="4638" w:type="dxa"/>
          </w:tcPr>
          <w:p w:rsidR="000000D5" w:rsidRPr="007E6C57" w:rsidRDefault="000000D5" w:rsidP="00A22124">
            <w:pPr>
              <w:spacing w:line="360" w:lineRule="auto"/>
              <w:jc w:val="center"/>
              <w:rPr>
                <w:rFonts w:ascii="Cambria" w:hAnsi="Cambria"/>
                <w:b w:val="0"/>
                <w:sz w:val="26"/>
                <w:szCs w:val="26"/>
              </w:rPr>
            </w:pPr>
            <w:r w:rsidRPr="007E6C57">
              <w:rPr>
                <w:rFonts w:ascii="Cambria" w:hAnsi="Cambria"/>
                <w:b w:val="0"/>
                <w:sz w:val="26"/>
                <w:szCs w:val="26"/>
              </w:rPr>
              <w:t>Từ ghép</w:t>
            </w:r>
          </w:p>
        </w:tc>
        <w:tc>
          <w:tcPr>
            <w:tcW w:w="4860" w:type="dxa"/>
          </w:tcPr>
          <w:p w:rsidR="000000D5" w:rsidRPr="007E6C57" w:rsidRDefault="000000D5" w:rsidP="00A22124">
            <w:pPr>
              <w:spacing w:line="360" w:lineRule="auto"/>
              <w:jc w:val="center"/>
              <w:rPr>
                <w:rFonts w:ascii="Cambria" w:hAnsi="Cambria"/>
                <w:b w:val="0"/>
                <w:sz w:val="26"/>
                <w:szCs w:val="26"/>
              </w:rPr>
            </w:pPr>
            <w:r w:rsidRPr="007E6C57">
              <w:rPr>
                <w:rFonts w:ascii="Cambria" w:hAnsi="Cambria"/>
                <w:b w:val="0"/>
                <w:sz w:val="26"/>
                <w:szCs w:val="26"/>
              </w:rPr>
              <w:t>Từ láy</w:t>
            </w:r>
          </w:p>
        </w:tc>
      </w:tr>
      <w:tr w:rsidR="000000D5" w:rsidRPr="007E6C57" w:rsidTr="00A22124">
        <w:tc>
          <w:tcPr>
            <w:tcW w:w="1140" w:type="dxa"/>
          </w:tcPr>
          <w:p w:rsidR="000000D5" w:rsidRPr="007E6C57" w:rsidRDefault="000000D5" w:rsidP="00A22124">
            <w:pPr>
              <w:spacing w:line="360" w:lineRule="auto"/>
              <w:jc w:val="both"/>
              <w:rPr>
                <w:rFonts w:ascii="Cambria" w:hAnsi="Cambria"/>
                <w:b w:val="0"/>
                <w:i/>
                <w:sz w:val="26"/>
                <w:szCs w:val="26"/>
              </w:rPr>
            </w:pPr>
            <w:r w:rsidRPr="007E6C57">
              <w:rPr>
                <w:rFonts w:ascii="Cambria" w:hAnsi="Cambria"/>
                <w:b w:val="0"/>
                <w:i/>
                <w:sz w:val="26"/>
                <w:szCs w:val="26"/>
              </w:rPr>
              <w:t>xanh</w:t>
            </w:r>
          </w:p>
        </w:tc>
        <w:tc>
          <w:tcPr>
            <w:tcW w:w="4638" w:type="dxa"/>
          </w:tcPr>
          <w:p w:rsidR="000000D5" w:rsidRPr="007E6C57" w:rsidRDefault="000000D5" w:rsidP="00A22124">
            <w:pPr>
              <w:spacing w:line="360" w:lineRule="auto"/>
              <w:jc w:val="both"/>
              <w:rPr>
                <w:rFonts w:ascii="Cambria" w:hAnsi="Cambria"/>
                <w:b w:val="0"/>
                <w:sz w:val="26"/>
                <w:szCs w:val="26"/>
              </w:rPr>
            </w:pPr>
          </w:p>
        </w:tc>
        <w:tc>
          <w:tcPr>
            <w:tcW w:w="4860" w:type="dxa"/>
          </w:tcPr>
          <w:p w:rsidR="000000D5" w:rsidRPr="007E6C57" w:rsidRDefault="000000D5" w:rsidP="00A22124">
            <w:pPr>
              <w:spacing w:line="360" w:lineRule="auto"/>
              <w:jc w:val="both"/>
              <w:rPr>
                <w:rFonts w:ascii="Cambria" w:hAnsi="Cambria"/>
                <w:b w:val="0"/>
                <w:sz w:val="26"/>
                <w:szCs w:val="26"/>
              </w:rPr>
            </w:pPr>
          </w:p>
        </w:tc>
      </w:tr>
      <w:tr w:rsidR="000000D5" w:rsidRPr="007E6C57" w:rsidTr="00A22124">
        <w:tc>
          <w:tcPr>
            <w:tcW w:w="1140" w:type="dxa"/>
          </w:tcPr>
          <w:p w:rsidR="000000D5" w:rsidRPr="007E6C57" w:rsidRDefault="000000D5" w:rsidP="00A22124">
            <w:pPr>
              <w:spacing w:line="360" w:lineRule="auto"/>
              <w:jc w:val="both"/>
              <w:rPr>
                <w:rFonts w:ascii="Cambria" w:hAnsi="Cambria"/>
                <w:b w:val="0"/>
                <w:i/>
                <w:sz w:val="26"/>
                <w:szCs w:val="26"/>
              </w:rPr>
            </w:pPr>
            <w:r w:rsidRPr="007E6C57">
              <w:rPr>
                <w:rFonts w:ascii="Cambria" w:hAnsi="Cambria"/>
                <w:b w:val="0"/>
                <w:i/>
                <w:sz w:val="26"/>
                <w:szCs w:val="26"/>
              </w:rPr>
              <w:t>sạch</w:t>
            </w:r>
          </w:p>
        </w:tc>
        <w:tc>
          <w:tcPr>
            <w:tcW w:w="4638" w:type="dxa"/>
          </w:tcPr>
          <w:p w:rsidR="000000D5" w:rsidRPr="007E6C57" w:rsidRDefault="000000D5" w:rsidP="00A22124">
            <w:pPr>
              <w:spacing w:line="360" w:lineRule="auto"/>
              <w:jc w:val="both"/>
              <w:rPr>
                <w:rFonts w:ascii="Cambria" w:hAnsi="Cambria"/>
                <w:b w:val="0"/>
                <w:sz w:val="26"/>
                <w:szCs w:val="26"/>
              </w:rPr>
            </w:pPr>
          </w:p>
        </w:tc>
        <w:tc>
          <w:tcPr>
            <w:tcW w:w="4860" w:type="dxa"/>
          </w:tcPr>
          <w:p w:rsidR="000000D5" w:rsidRPr="007E6C57" w:rsidRDefault="000000D5" w:rsidP="00A22124">
            <w:pPr>
              <w:spacing w:line="360" w:lineRule="auto"/>
              <w:jc w:val="both"/>
              <w:rPr>
                <w:rFonts w:ascii="Cambria" w:hAnsi="Cambria"/>
                <w:b w:val="0"/>
                <w:sz w:val="26"/>
                <w:szCs w:val="26"/>
              </w:rPr>
            </w:pPr>
          </w:p>
        </w:tc>
      </w:tr>
      <w:tr w:rsidR="000000D5" w:rsidRPr="007E6C57" w:rsidTr="00A22124">
        <w:tc>
          <w:tcPr>
            <w:tcW w:w="1140" w:type="dxa"/>
          </w:tcPr>
          <w:p w:rsidR="000000D5" w:rsidRPr="007E6C57" w:rsidRDefault="000000D5" w:rsidP="00A22124">
            <w:pPr>
              <w:spacing w:line="360" w:lineRule="auto"/>
              <w:jc w:val="both"/>
              <w:rPr>
                <w:rFonts w:ascii="Cambria" w:hAnsi="Cambria"/>
                <w:b w:val="0"/>
                <w:i/>
                <w:sz w:val="26"/>
                <w:szCs w:val="26"/>
              </w:rPr>
            </w:pPr>
            <w:r w:rsidRPr="007E6C57">
              <w:rPr>
                <w:rFonts w:ascii="Cambria" w:hAnsi="Cambria"/>
                <w:b w:val="0"/>
                <w:i/>
                <w:sz w:val="26"/>
                <w:szCs w:val="26"/>
              </w:rPr>
              <w:t>đẹp</w:t>
            </w:r>
          </w:p>
        </w:tc>
        <w:tc>
          <w:tcPr>
            <w:tcW w:w="4638" w:type="dxa"/>
          </w:tcPr>
          <w:p w:rsidR="000000D5" w:rsidRPr="007E6C57" w:rsidRDefault="000000D5" w:rsidP="00A22124">
            <w:pPr>
              <w:spacing w:line="360" w:lineRule="auto"/>
              <w:jc w:val="both"/>
              <w:rPr>
                <w:rFonts w:ascii="Cambria" w:hAnsi="Cambria"/>
                <w:b w:val="0"/>
                <w:sz w:val="26"/>
                <w:szCs w:val="26"/>
              </w:rPr>
            </w:pPr>
          </w:p>
        </w:tc>
        <w:tc>
          <w:tcPr>
            <w:tcW w:w="4860" w:type="dxa"/>
          </w:tcPr>
          <w:p w:rsidR="000000D5" w:rsidRPr="007E6C57" w:rsidRDefault="000000D5" w:rsidP="00A22124">
            <w:pPr>
              <w:spacing w:line="360" w:lineRule="auto"/>
              <w:jc w:val="both"/>
              <w:rPr>
                <w:rFonts w:ascii="Cambria" w:hAnsi="Cambria"/>
                <w:b w:val="0"/>
                <w:sz w:val="26"/>
                <w:szCs w:val="26"/>
              </w:rPr>
            </w:pPr>
          </w:p>
        </w:tc>
      </w:tr>
      <w:tr w:rsidR="000000D5" w:rsidRPr="007E6C57" w:rsidTr="00A22124">
        <w:tc>
          <w:tcPr>
            <w:tcW w:w="1140" w:type="dxa"/>
          </w:tcPr>
          <w:p w:rsidR="000000D5" w:rsidRPr="007E6C57" w:rsidRDefault="000000D5" w:rsidP="00A22124">
            <w:pPr>
              <w:spacing w:line="360" w:lineRule="auto"/>
              <w:jc w:val="both"/>
              <w:rPr>
                <w:rFonts w:ascii="Cambria" w:hAnsi="Cambria"/>
                <w:b w:val="0"/>
                <w:i/>
                <w:sz w:val="26"/>
                <w:szCs w:val="26"/>
              </w:rPr>
            </w:pPr>
            <w:r>
              <w:rPr>
                <w:rFonts w:ascii="Cambria" w:hAnsi="Cambria"/>
                <w:b w:val="0"/>
                <w:i/>
                <w:sz w:val="26"/>
                <w:szCs w:val="26"/>
              </w:rPr>
              <w:t>sáng</w:t>
            </w:r>
          </w:p>
        </w:tc>
        <w:tc>
          <w:tcPr>
            <w:tcW w:w="4638" w:type="dxa"/>
          </w:tcPr>
          <w:p w:rsidR="000000D5" w:rsidRPr="007E6C57" w:rsidRDefault="000000D5" w:rsidP="00A22124">
            <w:pPr>
              <w:spacing w:line="360" w:lineRule="auto"/>
              <w:jc w:val="both"/>
              <w:rPr>
                <w:rFonts w:ascii="Cambria" w:hAnsi="Cambria"/>
                <w:b w:val="0"/>
                <w:sz w:val="26"/>
                <w:szCs w:val="26"/>
              </w:rPr>
            </w:pPr>
          </w:p>
        </w:tc>
        <w:tc>
          <w:tcPr>
            <w:tcW w:w="4860" w:type="dxa"/>
          </w:tcPr>
          <w:p w:rsidR="000000D5" w:rsidRPr="007E6C57" w:rsidRDefault="000000D5" w:rsidP="00A22124">
            <w:pPr>
              <w:spacing w:line="360" w:lineRule="auto"/>
              <w:jc w:val="both"/>
              <w:rPr>
                <w:rFonts w:ascii="Cambria" w:hAnsi="Cambria"/>
                <w:b w:val="0"/>
                <w:sz w:val="26"/>
                <w:szCs w:val="26"/>
              </w:rPr>
            </w:pPr>
          </w:p>
        </w:tc>
      </w:tr>
      <w:tr w:rsidR="000000D5" w:rsidRPr="007E6C57" w:rsidTr="00A22124">
        <w:tc>
          <w:tcPr>
            <w:tcW w:w="1140" w:type="dxa"/>
          </w:tcPr>
          <w:p w:rsidR="000000D5" w:rsidRPr="007E6C57" w:rsidRDefault="000000D5" w:rsidP="00A22124">
            <w:pPr>
              <w:spacing w:line="360" w:lineRule="auto"/>
              <w:jc w:val="both"/>
              <w:rPr>
                <w:rFonts w:ascii="Cambria" w:hAnsi="Cambria"/>
                <w:b w:val="0"/>
                <w:i/>
                <w:sz w:val="26"/>
                <w:szCs w:val="26"/>
              </w:rPr>
            </w:pPr>
            <w:r>
              <w:rPr>
                <w:rFonts w:ascii="Cambria" w:hAnsi="Cambria"/>
                <w:b w:val="0"/>
                <w:i/>
                <w:sz w:val="26"/>
                <w:szCs w:val="26"/>
              </w:rPr>
              <w:t>ngay</w:t>
            </w:r>
          </w:p>
        </w:tc>
        <w:tc>
          <w:tcPr>
            <w:tcW w:w="4638" w:type="dxa"/>
          </w:tcPr>
          <w:p w:rsidR="000000D5" w:rsidRPr="007E6C57" w:rsidRDefault="000000D5" w:rsidP="00A22124">
            <w:pPr>
              <w:spacing w:line="360" w:lineRule="auto"/>
              <w:jc w:val="both"/>
              <w:rPr>
                <w:rFonts w:ascii="Cambria" w:hAnsi="Cambria"/>
                <w:b w:val="0"/>
                <w:sz w:val="26"/>
                <w:szCs w:val="26"/>
              </w:rPr>
            </w:pPr>
          </w:p>
        </w:tc>
        <w:tc>
          <w:tcPr>
            <w:tcW w:w="4860" w:type="dxa"/>
          </w:tcPr>
          <w:p w:rsidR="000000D5" w:rsidRPr="007E6C57" w:rsidRDefault="000000D5" w:rsidP="00A22124">
            <w:pPr>
              <w:spacing w:line="360" w:lineRule="auto"/>
              <w:jc w:val="both"/>
              <w:rPr>
                <w:rFonts w:ascii="Cambria" w:hAnsi="Cambria"/>
                <w:b w:val="0"/>
                <w:sz w:val="26"/>
                <w:szCs w:val="26"/>
              </w:rPr>
            </w:pPr>
          </w:p>
        </w:tc>
      </w:tr>
      <w:tr w:rsidR="000000D5" w:rsidRPr="007E6C57" w:rsidTr="00A22124">
        <w:tc>
          <w:tcPr>
            <w:tcW w:w="1140" w:type="dxa"/>
          </w:tcPr>
          <w:p w:rsidR="000000D5" w:rsidRPr="007E6C57" w:rsidRDefault="000000D5" w:rsidP="00A22124">
            <w:pPr>
              <w:spacing w:line="360" w:lineRule="auto"/>
              <w:jc w:val="both"/>
              <w:rPr>
                <w:rFonts w:ascii="Cambria" w:hAnsi="Cambria"/>
                <w:b w:val="0"/>
                <w:i/>
                <w:sz w:val="26"/>
                <w:szCs w:val="26"/>
              </w:rPr>
            </w:pPr>
            <w:r>
              <w:rPr>
                <w:rFonts w:ascii="Cambria" w:hAnsi="Cambria"/>
                <w:b w:val="0"/>
                <w:i/>
                <w:sz w:val="26"/>
                <w:szCs w:val="26"/>
              </w:rPr>
              <w:t>tươi</w:t>
            </w:r>
          </w:p>
        </w:tc>
        <w:tc>
          <w:tcPr>
            <w:tcW w:w="4638" w:type="dxa"/>
          </w:tcPr>
          <w:p w:rsidR="000000D5" w:rsidRPr="007E6C57" w:rsidRDefault="000000D5" w:rsidP="00A22124">
            <w:pPr>
              <w:spacing w:line="360" w:lineRule="auto"/>
              <w:jc w:val="both"/>
              <w:rPr>
                <w:rFonts w:ascii="Cambria" w:hAnsi="Cambria"/>
                <w:b w:val="0"/>
                <w:sz w:val="26"/>
                <w:szCs w:val="26"/>
              </w:rPr>
            </w:pPr>
          </w:p>
        </w:tc>
        <w:tc>
          <w:tcPr>
            <w:tcW w:w="4860" w:type="dxa"/>
          </w:tcPr>
          <w:p w:rsidR="000000D5" w:rsidRPr="007E6C57" w:rsidRDefault="000000D5" w:rsidP="00A22124">
            <w:pPr>
              <w:spacing w:line="360" w:lineRule="auto"/>
              <w:jc w:val="both"/>
              <w:rPr>
                <w:rFonts w:ascii="Cambria" w:hAnsi="Cambria"/>
                <w:b w:val="0"/>
                <w:sz w:val="26"/>
                <w:szCs w:val="26"/>
              </w:rPr>
            </w:pPr>
          </w:p>
        </w:tc>
      </w:tr>
      <w:tr w:rsidR="000000D5" w:rsidRPr="007E6C57" w:rsidTr="00A22124">
        <w:tc>
          <w:tcPr>
            <w:tcW w:w="1140" w:type="dxa"/>
          </w:tcPr>
          <w:p w:rsidR="000000D5" w:rsidRDefault="000000D5" w:rsidP="00A22124">
            <w:pPr>
              <w:spacing w:line="360" w:lineRule="auto"/>
              <w:jc w:val="both"/>
              <w:rPr>
                <w:rFonts w:ascii="Cambria" w:hAnsi="Cambria"/>
                <w:b w:val="0"/>
                <w:i/>
                <w:sz w:val="26"/>
                <w:szCs w:val="26"/>
              </w:rPr>
            </w:pPr>
            <w:r>
              <w:rPr>
                <w:rFonts w:ascii="Cambria" w:hAnsi="Cambria"/>
                <w:b w:val="0"/>
                <w:i/>
                <w:sz w:val="26"/>
                <w:szCs w:val="26"/>
              </w:rPr>
              <w:t>trắng</w:t>
            </w:r>
          </w:p>
        </w:tc>
        <w:tc>
          <w:tcPr>
            <w:tcW w:w="4638" w:type="dxa"/>
          </w:tcPr>
          <w:p w:rsidR="000000D5" w:rsidRPr="007E6C57" w:rsidRDefault="000000D5" w:rsidP="00A22124">
            <w:pPr>
              <w:spacing w:line="360" w:lineRule="auto"/>
              <w:jc w:val="both"/>
              <w:rPr>
                <w:rFonts w:ascii="Cambria" w:hAnsi="Cambria"/>
                <w:b w:val="0"/>
                <w:sz w:val="26"/>
                <w:szCs w:val="26"/>
              </w:rPr>
            </w:pPr>
          </w:p>
        </w:tc>
        <w:tc>
          <w:tcPr>
            <w:tcW w:w="4860" w:type="dxa"/>
          </w:tcPr>
          <w:p w:rsidR="000000D5" w:rsidRPr="007E6C57" w:rsidRDefault="000000D5" w:rsidP="00A22124">
            <w:pPr>
              <w:spacing w:line="360" w:lineRule="auto"/>
              <w:jc w:val="both"/>
              <w:rPr>
                <w:rFonts w:ascii="Cambria" w:hAnsi="Cambria"/>
                <w:b w:val="0"/>
                <w:sz w:val="26"/>
                <w:szCs w:val="26"/>
              </w:rPr>
            </w:pPr>
          </w:p>
        </w:tc>
      </w:tr>
    </w:tbl>
    <w:p w:rsidR="000000D5" w:rsidRDefault="000000D5" w:rsidP="000000D5">
      <w:pPr>
        <w:spacing w:line="360" w:lineRule="auto"/>
        <w:jc w:val="both"/>
        <w:rPr>
          <w:rFonts w:ascii="Cambria" w:hAnsi="Cambria"/>
          <w:sz w:val="26"/>
          <w:szCs w:val="26"/>
          <w:u w:val="single"/>
          <w:lang w:val="pt-BR"/>
        </w:rPr>
      </w:pPr>
    </w:p>
    <w:p w:rsidR="000000D5" w:rsidRDefault="000000D5" w:rsidP="000000D5">
      <w:pPr>
        <w:spacing w:line="360" w:lineRule="auto"/>
        <w:jc w:val="both"/>
        <w:rPr>
          <w:rFonts w:ascii="Cambria" w:hAnsi="Cambria"/>
          <w:b w:val="0"/>
          <w:sz w:val="26"/>
          <w:szCs w:val="26"/>
          <w:lang w:val="fr-FR"/>
        </w:rPr>
      </w:pPr>
    </w:p>
    <w:p w:rsidR="000000D5" w:rsidRDefault="000000D5" w:rsidP="000000D5">
      <w:pPr>
        <w:spacing w:line="360" w:lineRule="auto"/>
        <w:jc w:val="both"/>
        <w:rPr>
          <w:rFonts w:ascii="Cambria" w:hAnsi="Cambria"/>
          <w:b w:val="0"/>
          <w:sz w:val="26"/>
          <w:szCs w:val="26"/>
          <w:lang w:val="fr-FR"/>
        </w:rPr>
      </w:pPr>
    </w:p>
    <w:p w:rsidR="000000D5" w:rsidRDefault="000000D5" w:rsidP="000000D5">
      <w:pPr>
        <w:spacing w:line="360" w:lineRule="auto"/>
        <w:jc w:val="both"/>
        <w:rPr>
          <w:rFonts w:ascii="Cambria" w:hAnsi="Cambria"/>
          <w:b w:val="0"/>
          <w:sz w:val="26"/>
          <w:szCs w:val="26"/>
          <w:lang w:val="fr-FR"/>
        </w:rPr>
      </w:pPr>
    </w:p>
    <w:p w:rsidR="000000D5" w:rsidRDefault="000000D5" w:rsidP="000000D5">
      <w:pPr>
        <w:spacing w:line="360" w:lineRule="auto"/>
        <w:jc w:val="both"/>
        <w:rPr>
          <w:rFonts w:ascii="Cambria" w:hAnsi="Cambria"/>
          <w:b w:val="0"/>
          <w:sz w:val="26"/>
          <w:szCs w:val="26"/>
          <w:lang w:val="fr-FR"/>
        </w:rPr>
      </w:pPr>
    </w:p>
    <w:p w:rsidR="000000D5" w:rsidRDefault="000000D5" w:rsidP="000000D5">
      <w:pPr>
        <w:spacing w:line="360" w:lineRule="auto"/>
        <w:jc w:val="both"/>
        <w:rPr>
          <w:rFonts w:ascii="Cambria" w:hAnsi="Cambria"/>
          <w:b w:val="0"/>
          <w:sz w:val="26"/>
          <w:szCs w:val="26"/>
          <w:lang w:val="fr-FR"/>
        </w:rPr>
      </w:pPr>
    </w:p>
    <w:p w:rsidR="000000D5" w:rsidRDefault="000000D5" w:rsidP="000000D5">
      <w:pPr>
        <w:spacing w:line="360" w:lineRule="auto"/>
        <w:jc w:val="both"/>
        <w:rPr>
          <w:rFonts w:ascii="Cambria" w:hAnsi="Cambria"/>
          <w:b w:val="0"/>
          <w:sz w:val="26"/>
          <w:szCs w:val="26"/>
          <w:lang w:val="fr-FR"/>
        </w:rPr>
      </w:pPr>
    </w:p>
    <w:p w:rsidR="000000D5" w:rsidRDefault="000000D5" w:rsidP="000000D5">
      <w:pPr>
        <w:spacing w:line="360" w:lineRule="auto"/>
        <w:jc w:val="both"/>
        <w:rPr>
          <w:rFonts w:ascii="Cambria" w:hAnsi="Cambria"/>
          <w:b w:val="0"/>
          <w:sz w:val="26"/>
          <w:szCs w:val="26"/>
          <w:lang w:val="fr-FR"/>
        </w:rPr>
      </w:pPr>
    </w:p>
    <w:p w:rsidR="00CB7ED0" w:rsidRDefault="00CB7ED0" w:rsidP="000000D5">
      <w:pPr>
        <w:spacing w:line="360" w:lineRule="auto"/>
        <w:jc w:val="both"/>
        <w:rPr>
          <w:rFonts w:ascii="Cambria" w:hAnsi="Cambria"/>
          <w:b w:val="0"/>
          <w:sz w:val="26"/>
          <w:szCs w:val="26"/>
          <w:lang w:val="fr-FR"/>
        </w:rPr>
      </w:pPr>
    </w:p>
    <w:p w:rsidR="00CB7ED0" w:rsidRDefault="00CB7ED0" w:rsidP="000000D5">
      <w:pPr>
        <w:spacing w:line="360" w:lineRule="auto"/>
        <w:jc w:val="both"/>
        <w:rPr>
          <w:rFonts w:ascii="Cambria" w:hAnsi="Cambria"/>
          <w:b w:val="0"/>
          <w:sz w:val="26"/>
          <w:szCs w:val="26"/>
          <w:lang w:val="fr-FR"/>
        </w:rPr>
      </w:pPr>
    </w:p>
    <w:p w:rsidR="000000D5" w:rsidRPr="007E6C57" w:rsidRDefault="000000D5" w:rsidP="000000D5">
      <w:pPr>
        <w:spacing w:line="360" w:lineRule="auto"/>
        <w:jc w:val="both"/>
        <w:rPr>
          <w:rFonts w:ascii="Cambria" w:hAnsi="Cambria"/>
          <w:b w:val="0"/>
          <w:sz w:val="26"/>
          <w:szCs w:val="26"/>
          <w:lang w:val="fr-FR"/>
        </w:rPr>
      </w:pPr>
    </w:p>
    <w:p w:rsidR="000000D5" w:rsidRPr="00DA28A3" w:rsidRDefault="000000D5" w:rsidP="000000D5">
      <w:pPr>
        <w:spacing w:line="276" w:lineRule="auto"/>
        <w:jc w:val="center"/>
        <w:rPr>
          <w:rFonts w:ascii="Cambria" w:hAnsi="Cambria"/>
          <w:sz w:val="32"/>
          <w:lang w:val="pt-BR"/>
        </w:rPr>
      </w:pPr>
      <w:r>
        <w:rPr>
          <w:rFonts w:ascii="Cambria" w:hAnsi="Cambria"/>
          <w:sz w:val="32"/>
          <w:lang w:val="pt-BR"/>
        </w:rPr>
        <w:lastRenderedPageBreak/>
        <w:t>đáp án</w:t>
      </w:r>
    </w:p>
    <w:p w:rsidR="000000D5" w:rsidRDefault="000000D5" w:rsidP="000000D5">
      <w:pPr>
        <w:spacing w:line="360" w:lineRule="auto"/>
        <w:jc w:val="both"/>
        <w:rPr>
          <w:rFonts w:ascii="Cambria" w:hAnsi="Cambria"/>
          <w:sz w:val="26"/>
          <w:szCs w:val="26"/>
          <w:u w:val="single"/>
        </w:rPr>
      </w:pPr>
    </w:p>
    <w:p w:rsidR="00380F79" w:rsidRPr="007E36DE" w:rsidRDefault="00380F79" w:rsidP="00380F79">
      <w:pPr>
        <w:spacing w:line="360" w:lineRule="exact"/>
        <w:rPr>
          <w:rFonts w:ascii="Cambria" w:hAnsi="Cambria" w:cs="Times New Roman"/>
          <w:bCs w:val="0"/>
          <w:kern w:val="0"/>
          <w:sz w:val="26"/>
          <w:szCs w:val="26"/>
          <w:lang w:val="nb-NO"/>
        </w:rPr>
      </w:pPr>
      <w:r w:rsidRPr="007E36DE">
        <w:rPr>
          <w:rFonts w:ascii="Cambria" w:hAnsi="Cambria" w:cs="Times New Roman"/>
          <w:bCs w:val="0"/>
          <w:kern w:val="0"/>
          <w:sz w:val="26"/>
          <w:szCs w:val="26"/>
          <w:u w:val="single"/>
          <w:lang w:val="nb-NO"/>
        </w:rPr>
        <w:t>Bài 1</w:t>
      </w:r>
      <w:r w:rsidRPr="007E36DE">
        <w:rPr>
          <w:rFonts w:ascii="Cambria" w:hAnsi="Cambria" w:cs="Times New Roman"/>
          <w:bCs w:val="0"/>
          <w:kern w:val="0"/>
          <w:sz w:val="26"/>
          <w:szCs w:val="26"/>
          <w:lang w:val="nb-NO"/>
        </w:rPr>
        <w:t>: Cho đoạn văn:</w:t>
      </w:r>
    </w:p>
    <w:p w:rsidR="00380F79" w:rsidRDefault="00380F79" w:rsidP="00380F79">
      <w:pPr>
        <w:spacing w:line="360" w:lineRule="exact"/>
        <w:jc w:val="both"/>
        <w:rPr>
          <w:rFonts w:ascii="Cambria" w:hAnsi="Cambria" w:cs="Times New Roman"/>
          <w:b w:val="0"/>
          <w:bCs w:val="0"/>
          <w:kern w:val="0"/>
          <w:sz w:val="26"/>
          <w:szCs w:val="26"/>
          <w:lang w:val="nb-NO"/>
        </w:rPr>
      </w:pPr>
      <w:r w:rsidRPr="007E36DE">
        <w:rPr>
          <w:rFonts w:ascii="Cambria" w:hAnsi="Cambria" w:cs="Times New Roman"/>
          <w:b w:val="0"/>
          <w:bCs w:val="0"/>
          <w:kern w:val="0"/>
          <w:sz w:val="26"/>
          <w:szCs w:val="26"/>
          <w:lang w:val="nb-NO"/>
        </w:rPr>
        <w:t xml:space="preserve">     Chú</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 xml:space="preserve"> chuồn chuồn </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nước</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 xml:space="preserve"> tung</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 xml:space="preserve"> cánh </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 xml:space="preserve">bay </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 xml:space="preserve">vọt </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lên.</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 xml:space="preserve"> Cái </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 xml:space="preserve">bóng </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chú</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 xml:space="preserve"> nhỏ xíu</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 xml:space="preserve"> lướt</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 xml:space="preserve"> nhanh </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trên</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 xml:space="preserve"> </w:t>
      </w:r>
      <w:r>
        <w:rPr>
          <w:rFonts w:ascii="Cambria" w:hAnsi="Cambria" w:cs="Times New Roman"/>
          <w:b w:val="0"/>
          <w:bCs w:val="0"/>
          <w:kern w:val="0"/>
          <w:sz w:val="26"/>
          <w:szCs w:val="26"/>
          <w:lang w:val="nb-NO"/>
        </w:rPr>
        <w:t>mặt hồ.</w:t>
      </w:r>
    </w:p>
    <w:p w:rsidR="00380F79" w:rsidRDefault="00380F79" w:rsidP="00380F79">
      <w:pPr>
        <w:spacing w:line="360" w:lineRule="exact"/>
        <w:jc w:val="both"/>
        <w:rPr>
          <w:rFonts w:ascii="Cambria" w:hAnsi="Cambria" w:cs="Times New Roman"/>
          <w:b w:val="0"/>
          <w:bCs w:val="0"/>
          <w:kern w:val="0"/>
          <w:sz w:val="26"/>
          <w:szCs w:val="26"/>
          <w:lang w:val="nb-NO"/>
        </w:rPr>
      </w:pPr>
    </w:p>
    <w:p w:rsidR="00380F79" w:rsidRPr="007E36DE" w:rsidRDefault="00380F79" w:rsidP="00380F79">
      <w:pPr>
        <w:spacing w:line="360" w:lineRule="exact"/>
        <w:jc w:val="both"/>
        <w:rPr>
          <w:rFonts w:ascii="Cambria" w:hAnsi="Cambria" w:cs="Times New Roman"/>
          <w:b w:val="0"/>
          <w:bCs w:val="0"/>
          <w:kern w:val="0"/>
          <w:sz w:val="26"/>
          <w:szCs w:val="26"/>
          <w:lang w:val="nb-NO"/>
        </w:rPr>
      </w:pPr>
      <w:r w:rsidRPr="007E36DE">
        <w:rPr>
          <w:rFonts w:ascii="Cambria" w:hAnsi="Cambria" w:cs="Times New Roman"/>
          <w:b w:val="0"/>
          <w:bCs w:val="0"/>
          <w:kern w:val="0"/>
          <w:sz w:val="26"/>
          <w:szCs w:val="26"/>
          <w:lang w:val="nb-NO"/>
        </w:rPr>
        <w:t>Mặt hồ</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 xml:space="preserve"> trải </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rộng</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 xml:space="preserve"> mênh mông</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 xml:space="preserve"> và</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 xml:space="preserve"> lặng</w:t>
      </w:r>
      <w:r>
        <w:rPr>
          <w:rFonts w:ascii="Cambria" w:hAnsi="Cambria" w:cs="Times New Roman"/>
          <w:b w:val="0"/>
          <w:bCs w:val="0"/>
          <w:kern w:val="0"/>
          <w:sz w:val="26"/>
          <w:szCs w:val="26"/>
          <w:lang w:val="nb-NO"/>
        </w:rPr>
        <w:t>/</w:t>
      </w:r>
      <w:r w:rsidRPr="007E36DE">
        <w:rPr>
          <w:rFonts w:ascii="Cambria" w:hAnsi="Cambria" w:cs="Times New Roman"/>
          <w:b w:val="0"/>
          <w:bCs w:val="0"/>
          <w:kern w:val="0"/>
          <w:sz w:val="26"/>
          <w:szCs w:val="26"/>
          <w:lang w:val="nb-NO"/>
        </w:rPr>
        <w:t xml:space="preserve"> sóng.</w:t>
      </w:r>
    </w:p>
    <w:p w:rsidR="00380F79" w:rsidRPr="007E36DE" w:rsidRDefault="00380F79" w:rsidP="00380F79">
      <w:pPr>
        <w:jc w:val="both"/>
        <w:rPr>
          <w:rFonts w:ascii="Cambria" w:hAnsi="Cambria" w:cs="Times New Roman"/>
          <w:b w:val="0"/>
          <w:bCs w:val="0"/>
          <w:kern w:val="0"/>
          <w:sz w:val="26"/>
          <w:szCs w:val="26"/>
          <w:lang w:val="nb-NO"/>
        </w:rPr>
      </w:pPr>
    </w:p>
    <w:p w:rsidR="00380F79" w:rsidRPr="007E36DE" w:rsidRDefault="00380F79" w:rsidP="00380F79">
      <w:pPr>
        <w:numPr>
          <w:ilvl w:val="0"/>
          <w:numId w:val="7"/>
        </w:numPr>
        <w:spacing w:line="360" w:lineRule="exact"/>
        <w:rPr>
          <w:rFonts w:ascii="Cambria" w:hAnsi="Cambria" w:cs="Times New Roman"/>
          <w:b w:val="0"/>
          <w:bCs w:val="0"/>
          <w:i/>
          <w:kern w:val="0"/>
          <w:sz w:val="26"/>
          <w:szCs w:val="26"/>
          <w:lang w:val="nb-NO"/>
        </w:rPr>
      </w:pPr>
      <w:r>
        <w:rPr>
          <w:rFonts w:ascii="Cambria" w:hAnsi="Cambria" w:cs="Times New Roman"/>
          <w:b w:val="0"/>
          <w:bCs w:val="0"/>
          <w:i/>
          <w:kern w:val="0"/>
          <w:sz w:val="26"/>
          <w:szCs w:val="26"/>
          <w:lang w:val="nb-NO"/>
        </w:rPr>
        <w:t>Gạch chân dưới các</w:t>
      </w:r>
      <w:r w:rsidRPr="007E36DE">
        <w:rPr>
          <w:rFonts w:ascii="Cambria" w:hAnsi="Cambria" w:cs="Times New Roman"/>
          <w:b w:val="0"/>
          <w:bCs w:val="0"/>
          <w:i/>
          <w:kern w:val="0"/>
          <w:sz w:val="26"/>
          <w:szCs w:val="26"/>
          <w:lang w:val="nb-NO"/>
        </w:rPr>
        <w:t xml:space="preserve"> từ đơn, từ ghép, từ láy trong đoạn văn trên.</w:t>
      </w:r>
    </w:p>
    <w:p w:rsidR="00380F79" w:rsidRPr="007E36DE" w:rsidRDefault="00380F79" w:rsidP="00380F79">
      <w:pPr>
        <w:numPr>
          <w:ilvl w:val="0"/>
          <w:numId w:val="7"/>
        </w:numPr>
        <w:spacing w:after="120" w:line="360" w:lineRule="exact"/>
        <w:rPr>
          <w:rFonts w:ascii="Cambria" w:hAnsi="Cambria" w:cs="Times New Roman"/>
          <w:b w:val="0"/>
          <w:bCs w:val="0"/>
          <w:i/>
          <w:kern w:val="0"/>
          <w:sz w:val="26"/>
          <w:szCs w:val="26"/>
          <w:lang w:val="nb-NO"/>
        </w:rPr>
      </w:pPr>
      <w:r w:rsidRPr="007E36DE">
        <w:rPr>
          <w:rFonts w:ascii="Cambria" w:hAnsi="Cambria" w:cs="Times New Roman"/>
          <w:b w:val="0"/>
          <w:bCs w:val="0"/>
          <w:i/>
          <w:kern w:val="0"/>
          <w:sz w:val="26"/>
          <w:szCs w:val="26"/>
          <w:lang w:val="nb-NO"/>
        </w:rPr>
        <w:t>Ghi lại các DT, ĐT, TT vào bảng:</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3631"/>
        <w:gridCol w:w="3144"/>
      </w:tblGrid>
      <w:tr w:rsidR="00380F79" w:rsidRPr="007E36DE" w:rsidTr="00A22124">
        <w:tc>
          <w:tcPr>
            <w:tcW w:w="3773" w:type="dxa"/>
            <w:shd w:val="clear" w:color="auto" w:fill="auto"/>
          </w:tcPr>
          <w:p w:rsidR="00380F79" w:rsidRPr="007E36DE" w:rsidRDefault="00380F79" w:rsidP="00A22124">
            <w:pPr>
              <w:spacing w:line="360" w:lineRule="exact"/>
              <w:jc w:val="center"/>
              <w:rPr>
                <w:rFonts w:ascii="Cambria" w:hAnsi="Cambria" w:cs="Times New Roman"/>
                <w:bCs w:val="0"/>
                <w:kern w:val="0"/>
                <w:sz w:val="26"/>
                <w:szCs w:val="26"/>
              </w:rPr>
            </w:pPr>
            <w:r w:rsidRPr="007E36DE">
              <w:rPr>
                <w:rFonts w:ascii="Cambria" w:hAnsi="Cambria" w:cs="Times New Roman"/>
                <w:bCs w:val="0"/>
                <w:kern w:val="0"/>
                <w:sz w:val="26"/>
                <w:szCs w:val="26"/>
              </w:rPr>
              <w:t>DT</w:t>
            </w:r>
          </w:p>
        </w:tc>
        <w:tc>
          <w:tcPr>
            <w:tcW w:w="3631" w:type="dxa"/>
            <w:shd w:val="clear" w:color="auto" w:fill="auto"/>
          </w:tcPr>
          <w:p w:rsidR="00380F79" w:rsidRPr="007E36DE" w:rsidRDefault="00380F79" w:rsidP="00A22124">
            <w:pPr>
              <w:spacing w:line="360" w:lineRule="exact"/>
              <w:jc w:val="center"/>
              <w:rPr>
                <w:rFonts w:ascii="Cambria" w:hAnsi="Cambria" w:cs="Times New Roman"/>
                <w:bCs w:val="0"/>
                <w:kern w:val="0"/>
                <w:sz w:val="26"/>
                <w:szCs w:val="26"/>
              </w:rPr>
            </w:pPr>
            <w:r w:rsidRPr="007E36DE">
              <w:rPr>
                <w:rFonts w:ascii="Cambria" w:hAnsi="Cambria" w:cs="Times New Roman"/>
                <w:bCs w:val="0"/>
                <w:kern w:val="0"/>
                <w:sz w:val="26"/>
                <w:szCs w:val="26"/>
              </w:rPr>
              <w:t>ĐT</w:t>
            </w:r>
          </w:p>
        </w:tc>
        <w:tc>
          <w:tcPr>
            <w:tcW w:w="3144" w:type="dxa"/>
            <w:shd w:val="clear" w:color="auto" w:fill="auto"/>
          </w:tcPr>
          <w:p w:rsidR="00380F79" w:rsidRPr="007E36DE" w:rsidRDefault="00380F79" w:rsidP="00A22124">
            <w:pPr>
              <w:spacing w:line="360" w:lineRule="exact"/>
              <w:jc w:val="center"/>
              <w:rPr>
                <w:rFonts w:ascii="Cambria" w:hAnsi="Cambria" w:cs="Times New Roman"/>
                <w:bCs w:val="0"/>
                <w:kern w:val="0"/>
                <w:sz w:val="26"/>
                <w:szCs w:val="26"/>
              </w:rPr>
            </w:pPr>
            <w:r w:rsidRPr="007E36DE">
              <w:rPr>
                <w:rFonts w:ascii="Cambria" w:hAnsi="Cambria" w:cs="Times New Roman"/>
                <w:bCs w:val="0"/>
                <w:kern w:val="0"/>
                <w:sz w:val="26"/>
                <w:szCs w:val="26"/>
              </w:rPr>
              <w:t>TT</w:t>
            </w:r>
          </w:p>
        </w:tc>
      </w:tr>
      <w:tr w:rsidR="00380F79" w:rsidRPr="007E36DE" w:rsidTr="00A22124">
        <w:tc>
          <w:tcPr>
            <w:tcW w:w="3773" w:type="dxa"/>
            <w:shd w:val="clear" w:color="auto" w:fill="auto"/>
          </w:tcPr>
          <w:p w:rsidR="00380F79" w:rsidRPr="007E36DE" w:rsidRDefault="00380F79" w:rsidP="00A22124">
            <w:pPr>
              <w:spacing w:line="360" w:lineRule="exact"/>
              <w:jc w:val="center"/>
              <w:rPr>
                <w:rFonts w:ascii="Cambria" w:hAnsi="Cambria" w:cs="Times New Roman"/>
                <w:b w:val="0"/>
                <w:bCs w:val="0"/>
                <w:kern w:val="0"/>
                <w:sz w:val="26"/>
                <w:szCs w:val="26"/>
              </w:rPr>
            </w:pPr>
            <w:r>
              <w:rPr>
                <w:rFonts w:ascii="Cambria" w:hAnsi="Cambria" w:cs="Times New Roman"/>
                <w:b w:val="0"/>
                <w:bCs w:val="0"/>
                <w:kern w:val="0"/>
                <w:sz w:val="26"/>
                <w:szCs w:val="26"/>
              </w:rPr>
              <w:t>Chú, chuồn chuồn, nước, cánh, cái, bóng, chú, mặt hồ, sóng</w:t>
            </w:r>
          </w:p>
        </w:tc>
        <w:tc>
          <w:tcPr>
            <w:tcW w:w="3631" w:type="dxa"/>
            <w:shd w:val="clear" w:color="auto" w:fill="auto"/>
          </w:tcPr>
          <w:p w:rsidR="00380F79" w:rsidRPr="007E36DE" w:rsidRDefault="00380F79" w:rsidP="00A22124">
            <w:pPr>
              <w:spacing w:line="360" w:lineRule="exact"/>
              <w:jc w:val="center"/>
              <w:rPr>
                <w:rFonts w:ascii="Cambria" w:hAnsi="Cambria" w:cs="Times New Roman"/>
                <w:b w:val="0"/>
                <w:bCs w:val="0"/>
                <w:kern w:val="0"/>
                <w:sz w:val="26"/>
                <w:szCs w:val="26"/>
              </w:rPr>
            </w:pPr>
            <w:r>
              <w:rPr>
                <w:rFonts w:ascii="Cambria" w:hAnsi="Cambria" w:cs="Times New Roman"/>
                <w:b w:val="0"/>
                <w:bCs w:val="0"/>
                <w:kern w:val="0"/>
                <w:sz w:val="26"/>
                <w:szCs w:val="26"/>
              </w:rPr>
              <w:t>Tung, bay, vọt, lướt</w:t>
            </w:r>
          </w:p>
        </w:tc>
        <w:tc>
          <w:tcPr>
            <w:tcW w:w="3144" w:type="dxa"/>
            <w:shd w:val="clear" w:color="auto" w:fill="auto"/>
          </w:tcPr>
          <w:p w:rsidR="00380F79" w:rsidRPr="007E36DE" w:rsidRDefault="00380F79" w:rsidP="00A22124">
            <w:pPr>
              <w:spacing w:after="120" w:line="360" w:lineRule="exact"/>
              <w:jc w:val="center"/>
              <w:rPr>
                <w:rFonts w:ascii="Cambria" w:hAnsi="Cambria" w:cs="Times New Roman"/>
                <w:b w:val="0"/>
                <w:bCs w:val="0"/>
                <w:kern w:val="0"/>
                <w:sz w:val="26"/>
                <w:szCs w:val="26"/>
              </w:rPr>
            </w:pPr>
            <w:r>
              <w:rPr>
                <w:rFonts w:ascii="Cambria" w:hAnsi="Cambria" w:cs="Times New Roman"/>
                <w:b w:val="0"/>
                <w:bCs w:val="0"/>
                <w:kern w:val="0"/>
                <w:sz w:val="26"/>
                <w:szCs w:val="26"/>
              </w:rPr>
              <w:t>Nhỏ xíu, nhanh, rộng, mênh mông, lặng</w:t>
            </w:r>
          </w:p>
        </w:tc>
      </w:tr>
    </w:tbl>
    <w:p w:rsidR="00380F79" w:rsidRDefault="00380F79" w:rsidP="00380F79">
      <w:pPr>
        <w:spacing w:line="360" w:lineRule="auto"/>
        <w:jc w:val="both"/>
        <w:rPr>
          <w:rFonts w:ascii="Cambria" w:hAnsi="Cambria"/>
          <w:sz w:val="26"/>
          <w:szCs w:val="26"/>
          <w:lang w:val="pt-BR"/>
        </w:rPr>
      </w:pPr>
    </w:p>
    <w:p w:rsidR="00380F79" w:rsidRPr="007E6C57" w:rsidRDefault="00380F79" w:rsidP="00380F79">
      <w:pPr>
        <w:spacing w:line="360" w:lineRule="auto"/>
        <w:jc w:val="both"/>
        <w:rPr>
          <w:rFonts w:ascii="Cambria" w:hAnsi="Cambria"/>
          <w:b w:val="0"/>
          <w:sz w:val="26"/>
          <w:szCs w:val="26"/>
          <w:lang w:val="pt-BR"/>
        </w:rPr>
      </w:pPr>
      <w:r w:rsidRPr="007E6C57">
        <w:rPr>
          <w:rFonts w:ascii="Cambria" w:hAnsi="Cambria"/>
          <w:sz w:val="26"/>
          <w:szCs w:val="26"/>
          <w:lang w:val="pt-BR"/>
        </w:rPr>
        <w:t xml:space="preserve">Bài </w:t>
      </w:r>
      <w:r>
        <w:rPr>
          <w:rFonts w:ascii="Cambria" w:hAnsi="Cambria"/>
          <w:sz w:val="26"/>
          <w:szCs w:val="26"/>
          <w:lang w:val="pt-BR"/>
        </w:rPr>
        <w:t>2</w:t>
      </w:r>
      <w:r w:rsidRPr="007E6C57">
        <w:rPr>
          <w:rFonts w:ascii="Cambria" w:hAnsi="Cambria"/>
          <w:b w:val="0"/>
          <w:sz w:val="26"/>
          <w:szCs w:val="26"/>
          <w:lang w:val="pt-BR"/>
        </w:rPr>
        <w:t>: Gạch chân dưới các từ ghép trong đoạn văn sau:</w:t>
      </w:r>
    </w:p>
    <w:p w:rsidR="00380F79" w:rsidRPr="007E6C57" w:rsidRDefault="00380F79" w:rsidP="00380F79">
      <w:pPr>
        <w:spacing w:line="360" w:lineRule="auto"/>
        <w:jc w:val="both"/>
        <w:rPr>
          <w:rFonts w:ascii="Cambria" w:hAnsi="Cambria"/>
          <w:b w:val="0"/>
          <w:sz w:val="26"/>
          <w:szCs w:val="26"/>
          <w:lang w:val="fr-FR"/>
        </w:rPr>
      </w:pPr>
      <w:r w:rsidRPr="007E6C57">
        <w:rPr>
          <w:rFonts w:ascii="Cambria" w:hAnsi="Cambria"/>
          <w:b w:val="0"/>
          <w:sz w:val="26"/>
          <w:szCs w:val="26"/>
          <w:lang w:val="pt-BR"/>
        </w:rPr>
        <w:t xml:space="preserve">Em và Cường rất </w:t>
      </w:r>
      <w:r w:rsidRPr="007E6C57">
        <w:rPr>
          <w:rFonts w:ascii="Cambria" w:hAnsi="Cambria"/>
          <w:sz w:val="26"/>
          <w:szCs w:val="26"/>
          <w:u w:val="single"/>
          <w:lang w:val="pt-BR"/>
        </w:rPr>
        <w:t>gắn bó</w:t>
      </w:r>
      <w:r w:rsidRPr="007E6C57">
        <w:rPr>
          <w:rFonts w:ascii="Cambria" w:hAnsi="Cambria"/>
          <w:b w:val="0"/>
          <w:sz w:val="26"/>
          <w:szCs w:val="26"/>
          <w:lang w:val="pt-BR"/>
        </w:rPr>
        <w:t xml:space="preserve"> với nhau. Cường luôn </w:t>
      </w:r>
      <w:r w:rsidRPr="007E6C57">
        <w:rPr>
          <w:rFonts w:ascii="Cambria" w:hAnsi="Cambria"/>
          <w:sz w:val="26"/>
          <w:szCs w:val="26"/>
          <w:u w:val="single"/>
          <w:lang w:val="pt-BR"/>
        </w:rPr>
        <w:t>giúp đỡ</w:t>
      </w:r>
      <w:r w:rsidRPr="007E6C57">
        <w:rPr>
          <w:rFonts w:ascii="Cambria" w:hAnsi="Cambria"/>
          <w:b w:val="0"/>
          <w:sz w:val="26"/>
          <w:szCs w:val="26"/>
          <w:lang w:val="pt-BR"/>
        </w:rPr>
        <w:t xml:space="preserve"> và </w:t>
      </w:r>
      <w:r w:rsidRPr="007E6C57">
        <w:rPr>
          <w:rFonts w:ascii="Cambria" w:hAnsi="Cambria"/>
          <w:sz w:val="26"/>
          <w:szCs w:val="26"/>
          <w:u w:val="single"/>
          <w:lang w:val="pt-BR"/>
        </w:rPr>
        <w:t>bênh vực</w:t>
      </w:r>
      <w:r w:rsidRPr="007E6C57">
        <w:rPr>
          <w:rFonts w:ascii="Cambria" w:hAnsi="Cambria"/>
          <w:b w:val="0"/>
          <w:sz w:val="26"/>
          <w:szCs w:val="26"/>
          <w:lang w:val="pt-BR"/>
        </w:rPr>
        <w:t xml:space="preserve"> em. </w:t>
      </w:r>
      <w:r w:rsidRPr="007E6C57">
        <w:rPr>
          <w:rFonts w:ascii="Cambria" w:hAnsi="Cambria"/>
          <w:b w:val="0"/>
          <w:sz w:val="26"/>
          <w:szCs w:val="26"/>
          <w:lang w:val="fr-FR"/>
        </w:rPr>
        <w:t xml:space="preserve">Chúng em luôn </w:t>
      </w:r>
      <w:r w:rsidRPr="007E6C57">
        <w:rPr>
          <w:rFonts w:ascii="Cambria" w:hAnsi="Cambria"/>
          <w:sz w:val="26"/>
          <w:szCs w:val="26"/>
          <w:u w:val="single"/>
          <w:lang w:val="fr-FR"/>
        </w:rPr>
        <w:t>quan tâm</w:t>
      </w:r>
      <w:r w:rsidRPr="007E6C57">
        <w:rPr>
          <w:rFonts w:ascii="Cambria" w:hAnsi="Cambria"/>
          <w:b w:val="0"/>
          <w:sz w:val="26"/>
          <w:szCs w:val="26"/>
          <w:lang w:val="fr-FR"/>
        </w:rPr>
        <w:t xml:space="preserve"> và </w:t>
      </w:r>
      <w:r w:rsidRPr="007E6C57">
        <w:rPr>
          <w:rFonts w:ascii="Cambria" w:hAnsi="Cambria"/>
          <w:sz w:val="26"/>
          <w:szCs w:val="26"/>
          <w:u w:val="single"/>
          <w:lang w:val="fr-FR"/>
        </w:rPr>
        <w:t>chăm sóc</w:t>
      </w:r>
      <w:r w:rsidRPr="007E6C57">
        <w:rPr>
          <w:rFonts w:ascii="Cambria" w:hAnsi="Cambria"/>
          <w:b w:val="0"/>
          <w:sz w:val="26"/>
          <w:szCs w:val="26"/>
          <w:lang w:val="fr-FR"/>
        </w:rPr>
        <w:t xml:space="preserve"> lẫn nhau. </w:t>
      </w:r>
      <w:r w:rsidRPr="007E6C57">
        <w:rPr>
          <w:rFonts w:ascii="Cambria" w:hAnsi="Cambria"/>
          <w:sz w:val="26"/>
          <w:szCs w:val="26"/>
          <w:u w:val="single"/>
          <w:lang w:val="fr-FR"/>
        </w:rPr>
        <w:t>Gia đình</w:t>
      </w:r>
      <w:r w:rsidRPr="007E6C57">
        <w:rPr>
          <w:rFonts w:ascii="Cambria" w:hAnsi="Cambria"/>
          <w:b w:val="0"/>
          <w:sz w:val="26"/>
          <w:szCs w:val="26"/>
          <w:lang w:val="fr-FR"/>
        </w:rPr>
        <w:t xml:space="preserve"> em và </w:t>
      </w:r>
      <w:r w:rsidRPr="007E6C57">
        <w:rPr>
          <w:rFonts w:ascii="Cambria" w:hAnsi="Cambria"/>
          <w:sz w:val="26"/>
          <w:szCs w:val="26"/>
          <w:u w:val="single"/>
          <w:lang w:val="fr-FR"/>
        </w:rPr>
        <w:t>gia đình</w:t>
      </w:r>
      <w:r w:rsidRPr="007E6C57">
        <w:rPr>
          <w:rFonts w:ascii="Cambria" w:hAnsi="Cambria"/>
          <w:b w:val="0"/>
          <w:sz w:val="26"/>
          <w:szCs w:val="26"/>
          <w:lang w:val="fr-FR"/>
        </w:rPr>
        <w:t xml:space="preserve"> bạn Cường đều rất </w:t>
      </w:r>
      <w:r w:rsidRPr="007E6C57">
        <w:rPr>
          <w:rFonts w:ascii="Cambria" w:hAnsi="Cambria"/>
          <w:sz w:val="26"/>
          <w:szCs w:val="26"/>
          <w:u w:val="single"/>
          <w:lang w:val="fr-FR"/>
        </w:rPr>
        <w:t>hài lòng</w:t>
      </w:r>
      <w:r w:rsidRPr="007E6C57">
        <w:rPr>
          <w:rFonts w:ascii="Cambria" w:hAnsi="Cambria"/>
          <w:b w:val="0"/>
          <w:sz w:val="26"/>
          <w:szCs w:val="26"/>
          <w:lang w:val="fr-FR"/>
        </w:rPr>
        <w:t xml:space="preserve"> về </w:t>
      </w:r>
      <w:r w:rsidRPr="007E6C57">
        <w:rPr>
          <w:rFonts w:ascii="Cambria" w:hAnsi="Cambria"/>
          <w:sz w:val="26"/>
          <w:szCs w:val="26"/>
          <w:u w:val="single"/>
          <w:lang w:val="fr-FR"/>
        </w:rPr>
        <w:t>tình bạn</w:t>
      </w:r>
      <w:r w:rsidRPr="007E6C57">
        <w:rPr>
          <w:rFonts w:ascii="Cambria" w:hAnsi="Cambria"/>
          <w:b w:val="0"/>
          <w:sz w:val="26"/>
          <w:szCs w:val="26"/>
          <w:lang w:val="fr-FR"/>
        </w:rPr>
        <w:t xml:space="preserve"> của em và Cường.</w:t>
      </w:r>
    </w:p>
    <w:p w:rsidR="00380F79" w:rsidRDefault="00380F79" w:rsidP="00380F79">
      <w:pPr>
        <w:spacing w:line="312" w:lineRule="auto"/>
        <w:jc w:val="both"/>
        <w:rPr>
          <w:rFonts w:ascii="Cambria" w:hAnsi="Cambria"/>
          <w:sz w:val="26"/>
          <w:szCs w:val="26"/>
          <w:u w:val="single"/>
        </w:rPr>
      </w:pPr>
    </w:p>
    <w:p w:rsidR="00380F79" w:rsidRPr="00FF11D4" w:rsidRDefault="00380F79" w:rsidP="00380F79">
      <w:pPr>
        <w:spacing w:line="312" w:lineRule="auto"/>
        <w:jc w:val="both"/>
        <w:rPr>
          <w:rFonts w:ascii="Cambria" w:hAnsi="Cambria"/>
          <w:sz w:val="26"/>
          <w:szCs w:val="26"/>
        </w:rPr>
      </w:pPr>
      <w:r w:rsidRPr="00FF11D4">
        <w:rPr>
          <w:rFonts w:ascii="Cambria" w:hAnsi="Cambria"/>
          <w:sz w:val="26"/>
          <w:szCs w:val="26"/>
          <w:u w:val="single"/>
        </w:rPr>
        <w:t>Bài 3</w:t>
      </w:r>
      <w:r>
        <w:rPr>
          <w:rFonts w:ascii="Cambria" w:hAnsi="Cambria"/>
          <w:b w:val="0"/>
          <w:sz w:val="26"/>
          <w:szCs w:val="26"/>
        </w:rPr>
        <w:t xml:space="preserve">. </w:t>
      </w:r>
      <w:r w:rsidRPr="00FF11D4">
        <w:rPr>
          <w:rFonts w:ascii="Cambria" w:hAnsi="Cambria"/>
          <w:sz w:val="26"/>
          <w:szCs w:val="26"/>
        </w:rPr>
        <w:t>Gạch chân các từ láy trong ba khổ thơ sau:</w:t>
      </w:r>
    </w:p>
    <w:p w:rsidR="00380F79" w:rsidRPr="00F05581" w:rsidRDefault="00380F79" w:rsidP="00380F79">
      <w:pPr>
        <w:spacing w:line="312" w:lineRule="auto"/>
        <w:jc w:val="center"/>
        <w:rPr>
          <w:rFonts w:ascii="Cambria" w:hAnsi="Cambria"/>
          <w:i/>
          <w:sz w:val="26"/>
          <w:szCs w:val="26"/>
        </w:rPr>
      </w:pPr>
      <w:r w:rsidRPr="00F05581">
        <w:rPr>
          <w:rFonts w:ascii="Cambria" w:hAnsi="Cambria"/>
          <w:i/>
          <w:sz w:val="26"/>
          <w:szCs w:val="26"/>
        </w:rPr>
        <w:t>Sông quê</w:t>
      </w:r>
    </w:p>
    <w:tbl>
      <w:tblPr>
        <w:tblW w:w="10638" w:type="dxa"/>
        <w:tblLook w:val="04A0" w:firstRow="1" w:lastRow="0" w:firstColumn="1" w:lastColumn="0" w:noHBand="0" w:noVBand="1"/>
      </w:tblPr>
      <w:tblGrid>
        <w:gridCol w:w="3340"/>
        <w:gridCol w:w="3340"/>
        <w:gridCol w:w="3958"/>
      </w:tblGrid>
      <w:tr w:rsidR="00380F79" w:rsidRPr="00F05581" w:rsidTr="00A22124">
        <w:tc>
          <w:tcPr>
            <w:tcW w:w="3340" w:type="dxa"/>
            <w:shd w:val="clear" w:color="auto" w:fill="auto"/>
          </w:tcPr>
          <w:p w:rsidR="00380F79" w:rsidRPr="00F05581" w:rsidRDefault="00380F79" w:rsidP="00A22124">
            <w:pPr>
              <w:spacing w:line="312" w:lineRule="auto"/>
              <w:jc w:val="both"/>
              <w:rPr>
                <w:rFonts w:ascii="Cambria" w:hAnsi="Cambria"/>
                <w:b w:val="0"/>
                <w:sz w:val="26"/>
                <w:szCs w:val="26"/>
              </w:rPr>
            </w:pPr>
            <w:r w:rsidRPr="00F05581">
              <w:rPr>
                <w:rFonts w:ascii="Cambria" w:hAnsi="Cambria"/>
                <w:b w:val="0"/>
                <w:sz w:val="26"/>
                <w:szCs w:val="26"/>
              </w:rPr>
              <w:t xml:space="preserve">Gió chiều ru </w:t>
            </w:r>
            <w:r w:rsidRPr="00380F79">
              <w:rPr>
                <w:rFonts w:ascii="Cambria" w:hAnsi="Cambria"/>
                <w:b w:val="0"/>
                <w:sz w:val="26"/>
                <w:szCs w:val="26"/>
                <w:u w:val="single"/>
              </w:rPr>
              <w:t>hiền hòa</w:t>
            </w:r>
          </w:p>
          <w:p w:rsidR="00380F79" w:rsidRPr="00F05581" w:rsidRDefault="00380F79" w:rsidP="00A22124">
            <w:pPr>
              <w:spacing w:line="312" w:lineRule="auto"/>
              <w:jc w:val="both"/>
              <w:rPr>
                <w:rFonts w:ascii="Cambria" w:hAnsi="Cambria"/>
                <w:b w:val="0"/>
                <w:sz w:val="26"/>
                <w:szCs w:val="26"/>
              </w:rPr>
            </w:pPr>
            <w:r w:rsidRPr="00F05581">
              <w:rPr>
                <w:rFonts w:ascii="Cambria" w:hAnsi="Cambria"/>
                <w:b w:val="0"/>
                <w:sz w:val="26"/>
                <w:szCs w:val="26"/>
              </w:rPr>
              <w:t xml:space="preserve">Rung bờ tre </w:t>
            </w:r>
            <w:r w:rsidRPr="00380F79">
              <w:rPr>
                <w:rFonts w:ascii="Cambria" w:hAnsi="Cambria"/>
                <w:b w:val="0"/>
                <w:sz w:val="26"/>
                <w:szCs w:val="26"/>
                <w:u w:val="single"/>
              </w:rPr>
              <w:t>xào xạc</w:t>
            </w:r>
          </w:p>
          <w:p w:rsidR="00380F79" w:rsidRPr="00F05581" w:rsidRDefault="00380F79" w:rsidP="00A22124">
            <w:pPr>
              <w:spacing w:line="312" w:lineRule="auto"/>
              <w:jc w:val="both"/>
              <w:rPr>
                <w:rFonts w:ascii="Cambria" w:hAnsi="Cambria"/>
                <w:b w:val="0"/>
                <w:sz w:val="26"/>
                <w:szCs w:val="26"/>
              </w:rPr>
            </w:pPr>
            <w:r w:rsidRPr="00F05581">
              <w:rPr>
                <w:rFonts w:ascii="Cambria" w:hAnsi="Cambria"/>
                <w:b w:val="0"/>
                <w:sz w:val="26"/>
                <w:szCs w:val="26"/>
              </w:rPr>
              <w:t>Bầy sẻ vui nhả nhạc</w:t>
            </w:r>
          </w:p>
          <w:p w:rsidR="00380F79" w:rsidRPr="00F05581" w:rsidRDefault="00380F79" w:rsidP="00A22124">
            <w:pPr>
              <w:spacing w:line="312" w:lineRule="auto"/>
              <w:jc w:val="both"/>
              <w:rPr>
                <w:rFonts w:ascii="Cambria" w:hAnsi="Cambria"/>
                <w:b w:val="0"/>
                <w:sz w:val="26"/>
                <w:szCs w:val="26"/>
              </w:rPr>
            </w:pPr>
            <w:r w:rsidRPr="00380F79">
              <w:rPr>
                <w:rFonts w:ascii="Cambria" w:hAnsi="Cambria"/>
                <w:b w:val="0"/>
                <w:sz w:val="26"/>
                <w:szCs w:val="26"/>
                <w:u w:val="single"/>
              </w:rPr>
              <w:t>Rộn rã</w:t>
            </w:r>
            <w:r w:rsidRPr="00F05581">
              <w:rPr>
                <w:rFonts w:ascii="Cambria" w:hAnsi="Cambria"/>
                <w:b w:val="0"/>
                <w:sz w:val="26"/>
                <w:szCs w:val="26"/>
              </w:rPr>
              <w:t xml:space="preserve"> khúc sông quê.</w:t>
            </w:r>
          </w:p>
        </w:tc>
        <w:tc>
          <w:tcPr>
            <w:tcW w:w="3340" w:type="dxa"/>
            <w:shd w:val="clear" w:color="auto" w:fill="auto"/>
          </w:tcPr>
          <w:p w:rsidR="00380F79" w:rsidRPr="00F05581" w:rsidRDefault="00380F79" w:rsidP="00A22124">
            <w:pPr>
              <w:spacing w:line="312" w:lineRule="auto"/>
              <w:jc w:val="both"/>
              <w:rPr>
                <w:rFonts w:ascii="Cambria" w:hAnsi="Cambria"/>
                <w:b w:val="0"/>
                <w:sz w:val="26"/>
                <w:szCs w:val="26"/>
              </w:rPr>
            </w:pPr>
            <w:r w:rsidRPr="00F05581">
              <w:rPr>
                <w:rFonts w:ascii="Cambria" w:hAnsi="Cambria"/>
                <w:b w:val="0"/>
                <w:sz w:val="26"/>
                <w:szCs w:val="26"/>
              </w:rPr>
              <w:t>Ngày hai buổi đi về</w:t>
            </w:r>
          </w:p>
          <w:p w:rsidR="00380F79" w:rsidRPr="00F05581" w:rsidRDefault="00380F79" w:rsidP="00A22124">
            <w:pPr>
              <w:spacing w:line="312" w:lineRule="auto"/>
              <w:jc w:val="both"/>
              <w:rPr>
                <w:rFonts w:ascii="Cambria" w:hAnsi="Cambria"/>
                <w:b w:val="0"/>
                <w:sz w:val="26"/>
                <w:szCs w:val="26"/>
              </w:rPr>
            </w:pPr>
            <w:r w:rsidRPr="00F05581">
              <w:rPr>
                <w:rFonts w:ascii="Cambria" w:hAnsi="Cambria"/>
                <w:b w:val="0"/>
                <w:sz w:val="26"/>
                <w:szCs w:val="26"/>
              </w:rPr>
              <w:t xml:space="preserve">Qua cầu tre </w:t>
            </w:r>
            <w:r w:rsidRPr="00380F79">
              <w:rPr>
                <w:rFonts w:ascii="Cambria" w:hAnsi="Cambria"/>
                <w:b w:val="0"/>
                <w:sz w:val="26"/>
                <w:szCs w:val="26"/>
                <w:u w:val="single"/>
              </w:rPr>
              <w:t>lắt lẻo</w:t>
            </w:r>
          </w:p>
          <w:p w:rsidR="00380F79" w:rsidRPr="00F05581" w:rsidRDefault="00380F79" w:rsidP="00A22124">
            <w:pPr>
              <w:spacing w:line="312" w:lineRule="auto"/>
              <w:jc w:val="both"/>
              <w:rPr>
                <w:rFonts w:ascii="Cambria" w:hAnsi="Cambria"/>
                <w:b w:val="0"/>
                <w:sz w:val="26"/>
                <w:szCs w:val="26"/>
              </w:rPr>
            </w:pPr>
            <w:r w:rsidRPr="00F05581">
              <w:rPr>
                <w:rFonts w:ascii="Cambria" w:hAnsi="Cambria"/>
                <w:b w:val="0"/>
                <w:sz w:val="26"/>
                <w:szCs w:val="26"/>
              </w:rPr>
              <w:t xml:space="preserve">Tiếng bạn cười </w:t>
            </w:r>
            <w:r w:rsidRPr="00380F79">
              <w:rPr>
                <w:rFonts w:ascii="Cambria" w:hAnsi="Cambria"/>
                <w:b w:val="0"/>
                <w:sz w:val="26"/>
                <w:szCs w:val="26"/>
                <w:u w:val="single"/>
              </w:rPr>
              <w:t>trong trẻo</w:t>
            </w:r>
          </w:p>
          <w:p w:rsidR="00380F79" w:rsidRPr="00F05581" w:rsidRDefault="00380F79" w:rsidP="00A22124">
            <w:pPr>
              <w:spacing w:line="312" w:lineRule="auto"/>
              <w:jc w:val="both"/>
              <w:rPr>
                <w:rFonts w:ascii="Cambria" w:hAnsi="Cambria"/>
                <w:b w:val="0"/>
                <w:sz w:val="26"/>
                <w:szCs w:val="26"/>
              </w:rPr>
            </w:pPr>
            <w:r w:rsidRPr="00F05581">
              <w:rPr>
                <w:rFonts w:ascii="Cambria" w:hAnsi="Cambria"/>
                <w:b w:val="0"/>
                <w:sz w:val="26"/>
                <w:szCs w:val="26"/>
              </w:rPr>
              <w:t>Vang vọng hai bờ sông.</w:t>
            </w:r>
          </w:p>
        </w:tc>
        <w:tc>
          <w:tcPr>
            <w:tcW w:w="3958" w:type="dxa"/>
            <w:shd w:val="clear" w:color="auto" w:fill="auto"/>
          </w:tcPr>
          <w:p w:rsidR="00380F79" w:rsidRPr="00F05581" w:rsidRDefault="00380F79" w:rsidP="00A22124">
            <w:pPr>
              <w:spacing w:line="312" w:lineRule="auto"/>
              <w:jc w:val="both"/>
              <w:rPr>
                <w:rFonts w:ascii="Cambria" w:hAnsi="Cambria"/>
                <w:b w:val="0"/>
                <w:sz w:val="26"/>
                <w:szCs w:val="26"/>
              </w:rPr>
            </w:pPr>
            <w:r w:rsidRPr="00F05581">
              <w:rPr>
                <w:rFonts w:ascii="Cambria" w:hAnsi="Cambria"/>
                <w:b w:val="0"/>
                <w:sz w:val="26"/>
                <w:szCs w:val="26"/>
              </w:rPr>
              <w:t xml:space="preserve">Và câu hò </w:t>
            </w:r>
            <w:r w:rsidRPr="00380F79">
              <w:rPr>
                <w:rFonts w:ascii="Cambria" w:hAnsi="Cambria"/>
                <w:b w:val="0"/>
                <w:sz w:val="26"/>
                <w:szCs w:val="26"/>
                <w:u w:val="single"/>
              </w:rPr>
              <w:t>mênh mông</w:t>
            </w:r>
          </w:p>
          <w:p w:rsidR="00380F79" w:rsidRPr="00F05581" w:rsidRDefault="00380F79" w:rsidP="00A22124">
            <w:pPr>
              <w:spacing w:line="312" w:lineRule="auto"/>
              <w:jc w:val="both"/>
              <w:rPr>
                <w:rFonts w:ascii="Cambria" w:hAnsi="Cambria"/>
                <w:b w:val="0"/>
                <w:sz w:val="26"/>
                <w:szCs w:val="26"/>
              </w:rPr>
            </w:pPr>
            <w:r w:rsidRPr="00F05581">
              <w:rPr>
                <w:rFonts w:ascii="Cambria" w:hAnsi="Cambria"/>
                <w:b w:val="0"/>
                <w:sz w:val="26"/>
                <w:szCs w:val="26"/>
              </w:rPr>
              <w:t xml:space="preserve">Lắng tình quê </w:t>
            </w:r>
            <w:r w:rsidRPr="00380F79">
              <w:rPr>
                <w:rFonts w:ascii="Cambria" w:hAnsi="Cambria"/>
                <w:b w:val="0"/>
                <w:sz w:val="26"/>
                <w:szCs w:val="26"/>
                <w:u w:val="single"/>
              </w:rPr>
              <w:t>tha thiết</w:t>
            </w:r>
          </w:p>
          <w:p w:rsidR="00380F79" w:rsidRPr="00F05581" w:rsidRDefault="00380F79" w:rsidP="00A22124">
            <w:pPr>
              <w:spacing w:line="312" w:lineRule="auto"/>
              <w:jc w:val="both"/>
              <w:rPr>
                <w:rFonts w:ascii="Cambria" w:hAnsi="Cambria"/>
                <w:b w:val="0"/>
                <w:sz w:val="26"/>
                <w:szCs w:val="26"/>
              </w:rPr>
            </w:pPr>
            <w:r w:rsidRPr="00F05581">
              <w:rPr>
                <w:rFonts w:ascii="Cambria" w:hAnsi="Cambria"/>
                <w:b w:val="0"/>
                <w:sz w:val="26"/>
                <w:szCs w:val="26"/>
              </w:rPr>
              <w:t>Thuyền nan nghèo dăm chiếc</w:t>
            </w:r>
          </w:p>
          <w:p w:rsidR="00380F79" w:rsidRPr="00F05581" w:rsidRDefault="00380F79" w:rsidP="00A22124">
            <w:pPr>
              <w:spacing w:line="312" w:lineRule="auto"/>
              <w:jc w:val="both"/>
              <w:rPr>
                <w:rFonts w:ascii="Cambria" w:hAnsi="Cambria"/>
                <w:b w:val="0"/>
                <w:sz w:val="26"/>
                <w:szCs w:val="26"/>
              </w:rPr>
            </w:pPr>
            <w:r w:rsidRPr="00380F79">
              <w:rPr>
                <w:rFonts w:ascii="Cambria" w:hAnsi="Cambria"/>
                <w:b w:val="0"/>
                <w:sz w:val="26"/>
                <w:szCs w:val="26"/>
                <w:u w:val="single"/>
              </w:rPr>
              <w:t>Lặng lờ</w:t>
            </w:r>
            <w:r w:rsidRPr="00F05581">
              <w:rPr>
                <w:rFonts w:ascii="Cambria" w:hAnsi="Cambria"/>
                <w:b w:val="0"/>
                <w:sz w:val="26"/>
                <w:szCs w:val="26"/>
              </w:rPr>
              <w:t xml:space="preserve"> trôi trong chiều…</w:t>
            </w:r>
          </w:p>
        </w:tc>
      </w:tr>
    </w:tbl>
    <w:p w:rsidR="00380F79" w:rsidRPr="001C34E3" w:rsidRDefault="00380F79" w:rsidP="00380F79">
      <w:pPr>
        <w:spacing w:line="312" w:lineRule="auto"/>
        <w:jc w:val="both"/>
        <w:rPr>
          <w:rFonts w:ascii="Cambria" w:hAnsi="Cambria"/>
          <w:b w:val="0"/>
          <w:i/>
          <w:sz w:val="20"/>
          <w:szCs w:val="20"/>
        </w:rPr>
      </w:pPr>
      <w:r>
        <w:rPr>
          <w:rFonts w:ascii="Cambria" w:hAnsi="Cambria"/>
          <w:b w:val="0"/>
          <w:sz w:val="26"/>
          <w:szCs w:val="26"/>
        </w:rPr>
        <w:tab/>
      </w:r>
      <w:r>
        <w:rPr>
          <w:rFonts w:ascii="Cambria" w:hAnsi="Cambria"/>
          <w:b w:val="0"/>
          <w:sz w:val="26"/>
          <w:szCs w:val="26"/>
        </w:rPr>
        <w:tab/>
      </w:r>
      <w:r>
        <w:rPr>
          <w:rFonts w:ascii="Cambria" w:hAnsi="Cambria"/>
          <w:b w:val="0"/>
          <w:sz w:val="26"/>
          <w:szCs w:val="26"/>
        </w:rPr>
        <w:tab/>
      </w:r>
      <w:r>
        <w:rPr>
          <w:rFonts w:ascii="Cambria" w:hAnsi="Cambria"/>
          <w:b w:val="0"/>
          <w:sz w:val="26"/>
          <w:szCs w:val="26"/>
        </w:rPr>
        <w:tab/>
      </w:r>
      <w:r>
        <w:rPr>
          <w:rFonts w:ascii="Cambria" w:hAnsi="Cambria"/>
          <w:b w:val="0"/>
          <w:sz w:val="26"/>
          <w:szCs w:val="26"/>
        </w:rPr>
        <w:tab/>
      </w:r>
      <w:r>
        <w:rPr>
          <w:rFonts w:ascii="Cambria" w:hAnsi="Cambria"/>
          <w:b w:val="0"/>
          <w:sz w:val="26"/>
          <w:szCs w:val="26"/>
        </w:rPr>
        <w:tab/>
      </w:r>
      <w:r>
        <w:rPr>
          <w:rFonts w:ascii="Cambria" w:hAnsi="Cambria"/>
          <w:b w:val="0"/>
          <w:sz w:val="26"/>
          <w:szCs w:val="26"/>
        </w:rPr>
        <w:tab/>
      </w:r>
      <w:r>
        <w:rPr>
          <w:rFonts w:ascii="Cambria" w:hAnsi="Cambria"/>
          <w:b w:val="0"/>
          <w:sz w:val="26"/>
          <w:szCs w:val="26"/>
        </w:rPr>
        <w:tab/>
      </w:r>
      <w:r>
        <w:rPr>
          <w:rFonts w:ascii="Cambria" w:hAnsi="Cambria"/>
          <w:b w:val="0"/>
          <w:sz w:val="26"/>
          <w:szCs w:val="26"/>
        </w:rPr>
        <w:tab/>
      </w:r>
      <w:r>
        <w:rPr>
          <w:rFonts w:ascii="Cambria" w:hAnsi="Cambria"/>
          <w:b w:val="0"/>
          <w:sz w:val="26"/>
          <w:szCs w:val="26"/>
        </w:rPr>
        <w:tab/>
      </w:r>
      <w:r w:rsidRPr="001C34E3">
        <w:rPr>
          <w:rFonts w:ascii="Cambria" w:hAnsi="Cambria"/>
          <w:b w:val="0"/>
          <w:i/>
          <w:sz w:val="20"/>
          <w:szCs w:val="20"/>
        </w:rPr>
        <w:t>( Nguyễn Liên Châu)</w:t>
      </w:r>
    </w:p>
    <w:p w:rsidR="00380F79" w:rsidRPr="00FF11D4" w:rsidRDefault="00380F79" w:rsidP="00380F79">
      <w:pPr>
        <w:spacing w:line="312" w:lineRule="auto"/>
        <w:jc w:val="both"/>
        <w:rPr>
          <w:rFonts w:ascii="Cambria" w:hAnsi="Cambria"/>
          <w:sz w:val="26"/>
          <w:szCs w:val="26"/>
        </w:rPr>
      </w:pPr>
      <w:r w:rsidRPr="00FF11D4">
        <w:rPr>
          <w:rFonts w:ascii="Cambria" w:hAnsi="Cambria"/>
          <w:sz w:val="26"/>
          <w:szCs w:val="26"/>
          <w:u w:val="single"/>
        </w:rPr>
        <w:t>Bài 4</w:t>
      </w:r>
      <w:r w:rsidRPr="00FF11D4">
        <w:rPr>
          <w:rFonts w:ascii="Cambria" w:hAnsi="Cambria"/>
          <w:sz w:val="26"/>
          <w:szCs w:val="26"/>
        </w:rPr>
        <w:t>:Gạch dưới từ láy có trong đoạn văn sau và xếp chúng vào nhóm thích hợp:</w:t>
      </w:r>
    </w:p>
    <w:p w:rsidR="00380F79" w:rsidRDefault="00380F79" w:rsidP="00380F79">
      <w:pPr>
        <w:spacing w:line="312" w:lineRule="auto"/>
        <w:jc w:val="both"/>
        <w:rPr>
          <w:rFonts w:ascii="Cambria" w:hAnsi="Cambria"/>
          <w:b w:val="0"/>
          <w:sz w:val="26"/>
          <w:szCs w:val="26"/>
        </w:rPr>
      </w:pPr>
      <w:r>
        <w:rPr>
          <w:rFonts w:ascii="Cambria" w:hAnsi="Cambria"/>
          <w:b w:val="0"/>
          <w:sz w:val="26"/>
          <w:szCs w:val="26"/>
        </w:rPr>
        <w:t xml:space="preserve">Giữa vườn lá </w:t>
      </w:r>
      <w:r w:rsidRPr="00380F79">
        <w:rPr>
          <w:rFonts w:ascii="Cambria" w:hAnsi="Cambria"/>
          <w:b w:val="0"/>
          <w:sz w:val="26"/>
          <w:szCs w:val="26"/>
          <w:u w:val="single"/>
        </w:rPr>
        <w:t>sum suê</w:t>
      </w:r>
      <w:r>
        <w:rPr>
          <w:rFonts w:ascii="Cambria" w:hAnsi="Cambria"/>
          <w:b w:val="0"/>
          <w:sz w:val="26"/>
          <w:szCs w:val="26"/>
        </w:rPr>
        <w:t xml:space="preserve">, có một bông hoa </w:t>
      </w:r>
      <w:r w:rsidRPr="00380F79">
        <w:rPr>
          <w:rFonts w:ascii="Cambria" w:hAnsi="Cambria"/>
          <w:b w:val="0"/>
          <w:sz w:val="26"/>
          <w:szCs w:val="26"/>
          <w:u w:val="single"/>
        </w:rPr>
        <w:t>rập rờn</w:t>
      </w:r>
      <w:r>
        <w:rPr>
          <w:rFonts w:ascii="Cambria" w:hAnsi="Cambria"/>
          <w:b w:val="0"/>
          <w:sz w:val="26"/>
          <w:szCs w:val="26"/>
        </w:rPr>
        <w:t xml:space="preserve"> trước gió. Màu hoa đỏ thắm, cánh hoa </w:t>
      </w:r>
      <w:r w:rsidRPr="00380F79">
        <w:rPr>
          <w:rFonts w:ascii="Cambria" w:hAnsi="Cambria"/>
          <w:b w:val="0"/>
          <w:sz w:val="26"/>
          <w:szCs w:val="26"/>
          <w:u w:val="single"/>
        </w:rPr>
        <w:t>mịn màng</w:t>
      </w:r>
      <w:r>
        <w:rPr>
          <w:rFonts w:ascii="Cambria" w:hAnsi="Cambria"/>
          <w:b w:val="0"/>
          <w:sz w:val="26"/>
          <w:szCs w:val="26"/>
        </w:rPr>
        <w:t xml:space="preserve">, </w:t>
      </w:r>
      <w:r w:rsidRPr="00380F79">
        <w:rPr>
          <w:rFonts w:ascii="Cambria" w:hAnsi="Cambria"/>
          <w:b w:val="0"/>
          <w:sz w:val="26"/>
          <w:szCs w:val="26"/>
          <w:u w:val="single"/>
        </w:rPr>
        <w:t>khum khum</w:t>
      </w:r>
      <w:r>
        <w:rPr>
          <w:rFonts w:ascii="Cambria" w:hAnsi="Cambria"/>
          <w:b w:val="0"/>
          <w:sz w:val="26"/>
          <w:szCs w:val="26"/>
        </w:rPr>
        <w:t xml:space="preserve"> úp sát vào nhau như còn </w:t>
      </w:r>
      <w:r w:rsidRPr="00380F79">
        <w:rPr>
          <w:rFonts w:ascii="Cambria" w:hAnsi="Cambria"/>
          <w:b w:val="0"/>
          <w:sz w:val="26"/>
          <w:szCs w:val="26"/>
          <w:u w:val="single"/>
        </w:rPr>
        <w:t>ngập ngừng</w:t>
      </w:r>
      <w:r>
        <w:rPr>
          <w:rFonts w:ascii="Cambria" w:hAnsi="Cambria"/>
          <w:b w:val="0"/>
          <w:sz w:val="26"/>
          <w:szCs w:val="26"/>
        </w:rPr>
        <w:t xml:space="preserve"> chưa muốn nở hết.</w:t>
      </w:r>
    </w:p>
    <w:p w:rsidR="00380F79" w:rsidRPr="007E6C57" w:rsidRDefault="00380F79" w:rsidP="00380F79">
      <w:pPr>
        <w:spacing w:line="312" w:lineRule="auto"/>
        <w:jc w:val="both"/>
        <w:rPr>
          <w:rFonts w:ascii="Cambria" w:hAnsi="Cambria"/>
          <w:b w:val="0"/>
          <w:sz w:val="26"/>
          <w:szCs w:val="26"/>
        </w:rPr>
      </w:pPr>
      <w:r>
        <w:rPr>
          <w:rFonts w:ascii="Cambria" w:hAnsi="Cambria"/>
          <w:b w:val="0"/>
          <w:sz w:val="26"/>
          <w:szCs w:val="26"/>
        </w:rPr>
        <w:t>a. Từ láy phụ âm đầu:sum suê, rập rờn, mịn màng, ngập ngừng</w:t>
      </w:r>
    </w:p>
    <w:p w:rsidR="00380F79" w:rsidRPr="007E6C57" w:rsidRDefault="00380F79" w:rsidP="00380F79">
      <w:pPr>
        <w:spacing w:line="312" w:lineRule="auto"/>
        <w:jc w:val="both"/>
        <w:rPr>
          <w:rFonts w:ascii="Cambria" w:hAnsi="Cambria"/>
          <w:b w:val="0"/>
          <w:sz w:val="26"/>
          <w:szCs w:val="26"/>
        </w:rPr>
      </w:pPr>
      <w:r>
        <w:rPr>
          <w:rFonts w:ascii="Cambria" w:hAnsi="Cambria"/>
          <w:b w:val="0"/>
          <w:sz w:val="26"/>
          <w:szCs w:val="26"/>
        </w:rPr>
        <w:t>b. Từ láy tiếng: khum khum</w:t>
      </w:r>
    </w:p>
    <w:p w:rsidR="00380F79" w:rsidRDefault="00380F79" w:rsidP="00380F79">
      <w:pPr>
        <w:spacing w:line="312" w:lineRule="auto"/>
        <w:ind w:left="720" w:hanging="720"/>
        <w:jc w:val="both"/>
        <w:rPr>
          <w:rFonts w:ascii="Cambria" w:hAnsi="Cambria"/>
          <w:i/>
          <w:sz w:val="26"/>
          <w:szCs w:val="26"/>
        </w:rPr>
      </w:pPr>
      <w:r w:rsidRPr="00F05581">
        <w:rPr>
          <w:rFonts w:ascii="Cambria" w:hAnsi="Cambria"/>
          <w:sz w:val="26"/>
          <w:szCs w:val="26"/>
          <w:u w:val="single"/>
        </w:rPr>
        <w:t>Bài 5:</w:t>
      </w:r>
      <w:r>
        <w:rPr>
          <w:rFonts w:ascii="Cambria" w:hAnsi="Cambria"/>
          <w:b w:val="0"/>
          <w:sz w:val="26"/>
          <w:szCs w:val="26"/>
        </w:rPr>
        <w:t xml:space="preserve"> </w:t>
      </w:r>
      <w:r>
        <w:rPr>
          <w:rFonts w:ascii="Cambria" w:hAnsi="Cambria"/>
          <w:sz w:val="26"/>
          <w:szCs w:val="26"/>
        </w:rPr>
        <w:t>Tự làm</w:t>
      </w:r>
    </w:p>
    <w:p w:rsidR="000000D5" w:rsidRDefault="000000D5" w:rsidP="000000D5">
      <w:pPr>
        <w:spacing w:line="360" w:lineRule="auto"/>
        <w:jc w:val="both"/>
        <w:rPr>
          <w:rFonts w:ascii="Cambria" w:hAnsi="Cambria"/>
          <w:b w:val="0"/>
          <w:sz w:val="26"/>
          <w:szCs w:val="26"/>
        </w:rPr>
      </w:pPr>
      <w:r w:rsidRPr="007E6C57">
        <w:rPr>
          <w:rFonts w:ascii="Cambria" w:hAnsi="Cambria"/>
          <w:sz w:val="26"/>
          <w:szCs w:val="26"/>
          <w:u w:val="single"/>
        </w:rPr>
        <w:t xml:space="preserve">Bài </w:t>
      </w:r>
      <w:r w:rsidR="00380F79">
        <w:rPr>
          <w:rFonts w:ascii="Cambria" w:hAnsi="Cambria"/>
          <w:sz w:val="26"/>
          <w:szCs w:val="26"/>
          <w:u w:val="single"/>
        </w:rPr>
        <w:t>6</w:t>
      </w:r>
      <w:r w:rsidRPr="007E6C57">
        <w:rPr>
          <w:rFonts w:ascii="Cambria" w:hAnsi="Cambria"/>
          <w:b w:val="0"/>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5307"/>
      </w:tblGrid>
      <w:tr w:rsidR="000000D5" w:rsidRPr="003C0170" w:rsidTr="00A22124">
        <w:tc>
          <w:tcPr>
            <w:tcW w:w="5307" w:type="dxa"/>
            <w:shd w:val="clear" w:color="auto" w:fill="auto"/>
          </w:tcPr>
          <w:p w:rsidR="000000D5" w:rsidRPr="003C0170" w:rsidRDefault="000000D5" w:rsidP="00A22124">
            <w:pPr>
              <w:spacing w:line="360" w:lineRule="auto"/>
              <w:jc w:val="center"/>
              <w:rPr>
                <w:rFonts w:ascii="Cambria" w:hAnsi="Cambria"/>
                <w:sz w:val="26"/>
                <w:szCs w:val="26"/>
                <w:lang w:val="pt-BR"/>
              </w:rPr>
            </w:pPr>
            <w:r w:rsidRPr="003C0170">
              <w:rPr>
                <w:rFonts w:ascii="Cambria" w:hAnsi="Cambria"/>
                <w:sz w:val="26"/>
                <w:szCs w:val="26"/>
                <w:lang w:val="pt-BR"/>
              </w:rPr>
              <w:t>Từ ghép</w:t>
            </w:r>
          </w:p>
        </w:tc>
        <w:tc>
          <w:tcPr>
            <w:tcW w:w="5307" w:type="dxa"/>
            <w:shd w:val="clear" w:color="auto" w:fill="auto"/>
          </w:tcPr>
          <w:p w:rsidR="000000D5" w:rsidRPr="003C0170" w:rsidRDefault="000000D5" w:rsidP="00A22124">
            <w:pPr>
              <w:spacing w:line="360" w:lineRule="auto"/>
              <w:jc w:val="center"/>
              <w:rPr>
                <w:rFonts w:ascii="Cambria" w:hAnsi="Cambria"/>
                <w:sz w:val="26"/>
                <w:szCs w:val="26"/>
                <w:lang w:val="pt-BR"/>
              </w:rPr>
            </w:pPr>
            <w:r w:rsidRPr="003C0170">
              <w:rPr>
                <w:rFonts w:ascii="Cambria" w:hAnsi="Cambria"/>
                <w:sz w:val="26"/>
                <w:szCs w:val="26"/>
                <w:lang w:val="pt-BR"/>
              </w:rPr>
              <w:t>Từ láy</w:t>
            </w:r>
          </w:p>
        </w:tc>
      </w:tr>
      <w:tr w:rsidR="000000D5" w:rsidRPr="003C0170" w:rsidTr="00A22124">
        <w:tc>
          <w:tcPr>
            <w:tcW w:w="5307" w:type="dxa"/>
            <w:shd w:val="clear" w:color="auto" w:fill="auto"/>
          </w:tcPr>
          <w:p w:rsidR="000000D5" w:rsidRPr="003C0170" w:rsidRDefault="000000D5" w:rsidP="00A22124">
            <w:pPr>
              <w:spacing w:line="360" w:lineRule="auto"/>
              <w:jc w:val="both"/>
              <w:rPr>
                <w:rFonts w:ascii="Cambria" w:hAnsi="Cambria"/>
                <w:b w:val="0"/>
                <w:sz w:val="26"/>
                <w:szCs w:val="26"/>
                <w:lang w:val="pt-BR"/>
              </w:rPr>
            </w:pPr>
            <w:r w:rsidRPr="003C0170">
              <w:rPr>
                <w:rFonts w:ascii="Cambria" w:hAnsi="Cambria"/>
                <w:b w:val="0"/>
                <w:sz w:val="26"/>
                <w:szCs w:val="26"/>
                <w:lang w:val="pt-BR"/>
              </w:rPr>
              <w:t>bắt đầu, cơn dông, đen xì, bao trùm, bầu trời, tối sầm, mặt đất, bắt đầu, gào thét, trắng xóa</w:t>
            </w:r>
          </w:p>
        </w:tc>
        <w:tc>
          <w:tcPr>
            <w:tcW w:w="5307" w:type="dxa"/>
            <w:shd w:val="clear" w:color="auto" w:fill="auto"/>
          </w:tcPr>
          <w:p w:rsidR="000000D5" w:rsidRPr="003C0170" w:rsidRDefault="000000D5" w:rsidP="00A22124">
            <w:pPr>
              <w:spacing w:line="360" w:lineRule="auto"/>
              <w:jc w:val="both"/>
              <w:rPr>
                <w:rFonts w:ascii="Cambria" w:hAnsi="Cambria"/>
                <w:b w:val="0"/>
                <w:sz w:val="26"/>
                <w:szCs w:val="26"/>
                <w:lang w:val="pt-BR"/>
              </w:rPr>
            </w:pPr>
            <w:r w:rsidRPr="003C0170">
              <w:rPr>
                <w:rFonts w:ascii="Cambria" w:hAnsi="Cambria"/>
                <w:b w:val="0"/>
                <w:sz w:val="26"/>
                <w:szCs w:val="26"/>
                <w:lang w:val="pt-BR"/>
              </w:rPr>
              <w:t>ùn ùn, là là, vùn vụt</w:t>
            </w:r>
          </w:p>
        </w:tc>
      </w:tr>
    </w:tbl>
    <w:p w:rsidR="000000D5" w:rsidRPr="007E6C57" w:rsidRDefault="00CB7ED0" w:rsidP="000000D5">
      <w:pPr>
        <w:spacing w:line="360" w:lineRule="auto"/>
        <w:jc w:val="both"/>
        <w:rPr>
          <w:rFonts w:ascii="Cambria" w:hAnsi="Cambria"/>
          <w:b w:val="0"/>
          <w:sz w:val="26"/>
          <w:szCs w:val="26"/>
          <w:lang w:val="fr-FR"/>
        </w:rPr>
      </w:pPr>
      <w:r w:rsidRPr="00CB7ED0">
        <w:rPr>
          <w:rFonts w:ascii="Cambria" w:hAnsi="Cambria"/>
          <w:sz w:val="26"/>
          <w:szCs w:val="26"/>
          <w:u w:val="single"/>
          <w:lang w:val="fr-FR"/>
        </w:rPr>
        <w:t>Bài 7,8</w:t>
      </w:r>
      <w:r>
        <w:rPr>
          <w:rFonts w:ascii="Cambria" w:hAnsi="Cambria"/>
          <w:b w:val="0"/>
          <w:sz w:val="26"/>
          <w:szCs w:val="26"/>
          <w:lang w:val="fr-FR"/>
        </w:rPr>
        <w:t> : Tự làm</w:t>
      </w:r>
    </w:p>
    <w:p w:rsidR="000000D5" w:rsidRPr="007E6C57" w:rsidRDefault="000000D5" w:rsidP="000000D5">
      <w:pPr>
        <w:spacing w:line="360" w:lineRule="auto"/>
        <w:jc w:val="both"/>
        <w:rPr>
          <w:rFonts w:ascii="Cambria" w:hAnsi="Cambria"/>
          <w:sz w:val="26"/>
          <w:szCs w:val="26"/>
        </w:rPr>
      </w:pPr>
    </w:p>
    <w:sectPr w:rsidR="000000D5" w:rsidRPr="007E6C57" w:rsidSect="00B64633">
      <w:pgSz w:w="11907" w:h="16840" w:code="9"/>
      <w:pgMar w:top="360" w:right="477" w:bottom="10" w:left="10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73" w:rsidRDefault="00154B73" w:rsidP="00B939A0">
      <w:r>
        <w:separator/>
      </w:r>
    </w:p>
  </w:endnote>
  <w:endnote w:type="continuationSeparator" w:id="0">
    <w:p w:rsidR="00154B73" w:rsidRDefault="00154B73" w:rsidP="00B9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73" w:rsidRDefault="00154B73" w:rsidP="00B939A0">
      <w:r>
        <w:separator/>
      </w:r>
    </w:p>
  </w:footnote>
  <w:footnote w:type="continuationSeparator" w:id="0">
    <w:p w:rsidR="00154B73" w:rsidRDefault="00154B73" w:rsidP="00B939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607AC"/>
    <w:multiLevelType w:val="hybridMultilevel"/>
    <w:tmpl w:val="66A073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E67C4A"/>
    <w:multiLevelType w:val="hybridMultilevel"/>
    <w:tmpl w:val="233C2C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672407"/>
    <w:multiLevelType w:val="hybridMultilevel"/>
    <w:tmpl w:val="B9023120"/>
    <w:lvl w:ilvl="0" w:tplc="EED6352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52206D"/>
    <w:multiLevelType w:val="hybridMultilevel"/>
    <w:tmpl w:val="A5EE14FE"/>
    <w:lvl w:ilvl="0" w:tplc="5C384D4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1F5EC6"/>
    <w:multiLevelType w:val="hybridMultilevel"/>
    <w:tmpl w:val="A4E6BC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EA2FA1"/>
    <w:multiLevelType w:val="hybridMultilevel"/>
    <w:tmpl w:val="0E788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10326"/>
    <w:multiLevelType w:val="hybridMultilevel"/>
    <w:tmpl w:val="E63878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9D4ED8"/>
    <w:multiLevelType w:val="hybridMultilevel"/>
    <w:tmpl w:val="101449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BC1F61"/>
    <w:multiLevelType w:val="hybridMultilevel"/>
    <w:tmpl w:val="569296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D942AE"/>
    <w:multiLevelType w:val="hybridMultilevel"/>
    <w:tmpl w:val="B798CC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
  </w:num>
  <w:num w:numId="4">
    <w:abstractNumId w:val="9"/>
  </w:num>
  <w:num w:numId="5">
    <w:abstractNumId w:val="0"/>
  </w:num>
  <w:num w:numId="6">
    <w:abstractNumId w:val="3"/>
  </w:num>
  <w:num w:numId="7">
    <w:abstractNumId w:val="4"/>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9"/>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FE"/>
    <w:rsid w:val="000000D5"/>
    <w:rsid w:val="00010DC4"/>
    <w:rsid w:val="0001215A"/>
    <w:rsid w:val="000129CD"/>
    <w:rsid w:val="00013E80"/>
    <w:rsid w:val="0001408B"/>
    <w:rsid w:val="00014CE9"/>
    <w:rsid w:val="0002318B"/>
    <w:rsid w:val="00026424"/>
    <w:rsid w:val="00040397"/>
    <w:rsid w:val="00045213"/>
    <w:rsid w:val="00046E69"/>
    <w:rsid w:val="00051ED0"/>
    <w:rsid w:val="00070BCD"/>
    <w:rsid w:val="000778F7"/>
    <w:rsid w:val="00093A1F"/>
    <w:rsid w:val="000A0A23"/>
    <w:rsid w:val="000B117A"/>
    <w:rsid w:val="000B3B1C"/>
    <w:rsid w:val="000C6F5A"/>
    <w:rsid w:val="000C7E10"/>
    <w:rsid w:val="000D68EE"/>
    <w:rsid w:val="000E4A32"/>
    <w:rsid w:val="000E5D28"/>
    <w:rsid w:val="000F3DD8"/>
    <w:rsid w:val="000F5050"/>
    <w:rsid w:val="00123158"/>
    <w:rsid w:val="0012705E"/>
    <w:rsid w:val="001304A9"/>
    <w:rsid w:val="0013640B"/>
    <w:rsid w:val="001435A5"/>
    <w:rsid w:val="001533B8"/>
    <w:rsid w:val="00154B73"/>
    <w:rsid w:val="00156895"/>
    <w:rsid w:val="00157962"/>
    <w:rsid w:val="00160595"/>
    <w:rsid w:val="00163183"/>
    <w:rsid w:val="00173351"/>
    <w:rsid w:val="00174263"/>
    <w:rsid w:val="00175BE3"/>
    <w:rsid w:val="00182334"/>
    <w:rsid w:val="0018703B"/>
    <w:rsid w:val="0018714B"/>
    <w:rsid w:val="00190DBA"/>
    <w:rsid w:val="001940E2"/>
    <w:rsid w:val="00196785"/>
    <w:rsid w:val="001A07C3"/>
    <w:rsid w:val="001A3577"/>
    <w:rsid w:val="001A664A"/>
    <w:rsid w:val="001B115E"/>
    <w:rsid w:val="001C0823"/>
    <w:rsid w:val="001C2705"/>
    <w:rsid w:val="001C34E3"/>
    <w:rsid w:val="001C4180"/>
    <w:rsid w:val="001C539A"/>
    <w:rsid w:val="001C6CFE"/>
    <w:rsid w:val="001D0013"/>
    <w:rsid w:val="001E014E"/>
    <w:rsid w:val="001E4A1C"/>
    <w:rsid w:val="001E569B"/>
    <w:rsid w:val="001F4960"/>
    <w:rsid w:val="001F7EDE"/>
    <w:rsid w:val="00200E5A"/>
    <w:rsid w:val="0020515A"/>
    <w:rsid w:val="002057B6"/>
    <w:rsid w:val="002101F0"/>
    <w:rsid w:val="00213189"/>
    <w:rsid w:val="00215148"/>
    <w:rsid w:val="002159A1"/>
    <w:rsid w:val="00220814"/>
    <w:rsid w:val="002241CB"/>
    <w:rsid w:val="00224C8A"/>
    <w:rsid w:val="002331B4"/>
    <w:rsid w:val="002367C8"/>
    <w:rsid w:val="00236D29"/>
    <w:rsid w:val="00240F6F"/>
    <w:rsid w:val="00245B41"/>
    <w:rsid w:val="00245BAD"/>
    <w:rsid w:val="00251F9A"/>
    <w:rsid w:val="002575AD"/>
    <w:rsid w:val="00257DAF"/>
    <w:rsid w:val="00260886"/>
    <w:rsid w:val="00261941"/>
    <w:rsid w:val="00270CE8"/>
    <w:rsid w:val="0027420D"/>
    <w:rsid w:val="002A1FFC"/>
    <w:rsid w:val="002B2D4C"/>
    <w:rsid w:val="002B6ECC"/>
    <w:rsid w:val="002F0F3B"/>
    <w:rsid w:val="00310D80"/>
    <w:rsid w:val="00330831"/>
    <w:rsid w:val="00331DF9"/>
    <w:rsid w:val="00332809"/>
    <w:rsid w:val="0034304E"/>
    <w:rsid w:val="003461E2"/>
    <w:rsid w:val="0035019D"/>
    <w:rsid w:val="00354E82"/>
    <w:rsid w:val="00371F92"/>
    <w:rsid w:val="003776AB"/>
    <w:rsid w:val="00380F79"/>
    <w:rsid w:val="00381AE4"/>
    <w:rsid w:val="00382BB7"/>
    <w:rsid w:val="00383683"/>
    <w:rsid w:val="00393E8D"/>
    <w:rsid w:val="00395658"/>
    <w:rsid w:val="003A4D10"/>
    <w:rsid w:val="003B3CD5"/>
    <w:rsid w:val="003B59CB"/>
    <w:rsid w:val="003C0170"/>
    <w:rsid w:val="003C4537"/>
    <w:rsid w:val="003C463D"/>
    <w:rsid w:val="003C5729"/>
    <w:rsid w:val="003D1188"/>
    <w:rsid w:val="003E367A"/>
    <w:rsid w:val="00405576"/>
    <w:rsid w:val="0041084C"/>
    <w:rsid w:val="004109EA"/>
    <w:rsid w:val="00410EC8"/>
    <w:rsid w:val="00413B22"/>
    <w:rsid w:val="00417A81"/>
    <w:rsid w:val="00423B1A"/>
    <w:rsid w:val="00425F42"/>
    <w:rsid w:val="004301DA"/>
    <w:rsid w:val="00447ABE"/>
    <w:rsid w:val="00453839"/>
    <w:rsid w:val="0047008C"/>
    <w:rsid w:val="00474127"/>
    <w:rsid w:val="0047697A"/>
    <w:rsid w:val="004937D3"/>
    <w:rsid w:val="004B0F62"/>
    <w:rsid w:val="004B3C43"/>
    <w:rsid w:val="004B4D53"/>
    <w:rsid w:val="004C1DCD"/>
    <w:rsid w:val="004C38E3"/>
    <w:rsid w:val="004D5E40"/>
    <w:rsid w:val="004E3BA9"/>
    <w:rsid w:val="004E4273"/>
    <w:rsid w:val="004F1400"/>
    <w:rsid w:val="004F28C3"/>
    <w:rsid w:val="004F714F"/>
    <w:rsid w:val="00502AFF"/>
    <w:rsid w:val="00504633"/>
    <w:rsid w:val="00526039"/>
    <w:rsid w:val="00536ABC"/>
    <w:rsid w:val="005423DB"/>
    <w:rsid w:val="00544EE9"/>
    <w:rsid w:val="00575687"/>
    <w:rsid w:val="00577FA4"/>
    <w:rsid w:val="0058245D"/>
    <w:rsid w:val="00583C7B"/>
    <w:rsid w:val="00585F38"/>
    <w:rsid w:val="005869FF"/>
    <w:rsid w:val="005A5425"/>
    <w:rsid w:val="005A67DB"/>
    <w:rsid w:val="005B3A6F"/>
    <w:rsid w:val="005B4418"/>
    <w:rsid w:val="005B468D"/>
    <w:rsid w:val="005B7E37"/>
    <w:rsid w:val="005C15AC"/>
    <w:rsid w:val="005C1649"/>
    <w:rsid w:val="005D0A4B"/>
    <w:rsid w:val="005D1626"/>
    <w:rsid w:val="005D3C7F"/>
    <w:rsid w:val="005E301B"/>
    <w:rsid w:val="005E6175"/>
    <w:rsid w:val="005F13C3"/>
    <w:rsid w:val="005F4BBD"/>
    <w:rsid w:val="00601AE8"/>
    <w:rsid w:val="0060612E"/>
    <w:rsid w:val="00611071"/>
    <w:rsid w:val="0062264C"/>
    <w:rsid w:val="00637239"/>
    <w:rsid w:val="00640577"/>
    <w:rsid w:val="006540A7"/>
    <w:rsid w:val="0066101F"/>
    <w:rsid w:val="00670C92"/>
    <w:rsid w:val="006743A4"/>
    <w:rsid w:val="00674952"/>
    <w:rsid w:val="0068137E"/>
    <w:rsid w:val="00683EF5"/>
    <w:rsid w:val="00690D5F"/>
    <w:rsid w:val="006A111F"/>
    <w:rsid w:val="006B2323"/>
    <w:rsid w:val="006B2564"/>
    <w:rsid w:val="006C491D"/>
    <w:rsid w:val="006D51D8"/>
    <w:rsid w:val="006F0EEF"/>
    <w:rsid w:val="00700D6B"/>
    <w:rsid w:val="00701033"/>
    <w:rsid w:val="00701213"/>
    <w:rsid w:val="00702273"/>
    <w:rsid w:val="00703FC4"/>
    <w:rsid w:val="00707510"/>
    <w:rsid w:val="007112B2"/>
    <w:rsid w:val="00716639"/>
    <w:rsid w:val="00724AEC"/>
    <w:rsid w:val="0073470C"/>
    <w:rsid w:val="00734CA2"/>
    <w:rsid w:val="00737BE9"/>
    <w:rsid w:val="007426B4"/>
    <w:rsid w:val="00746629"/>
    <w:rsid w:val="00755DBC"/>
    <w:rsid w:val="007570B6"/>
    <w:rsid w:val="007572F4"/>
    <w:rsid w:val="00775851"/>
    <w:rsid w:val="00796CD0"/>
    <w:rsid w:val="007A7FEE"/>
    <w:rsid w:val="007C1590"/>
    <w:rsid w:val="007C1AA1"/>
    <w:rsid w:val="007C7BFA"/>
    <w:rsid w:val="007D1B5A"/>
    <w:rsid w:val="007D600B"/>
    <w:rsid w:val="007E0E27"/>
    <w:rsid w:val="007E36DE"/>
    <w:rsid w:val="007E6C57"/>
    <w:rsid w:val="007F40A4"/>
    <w:rsid w:val="007F4201"/>
    <w:rsid w:val="008149B2"/>
    <w:rsid w:val="00817142"/>
    <w:rsid w:val="008179AA"/>
    <w:rsid w:val="00824856"/>
    <w:rsid w:val="00831A95"/>
    <w:rsid w:val="008320C9"/>
    <w:rsid w:val="00842D9A"/>
    <w:rsid w:val="00851492"/>
    <w:rsid w:val="008516F5"/>
    <w:rsid w:val="008568D8"/>
    <w:rsid w:val="008601A6"/>
    <w:rsid w:val="00865610"/>
    <w:rsid w:val="00866D73"/>
    <w:rsid w:val="0089049D"/>
    <w:rsid w:val="008949C5"/>
    <w:rsid w:val="00894A05"/>
    <w:rsid w:val="00894C2B"/>
    <w:rsid w:val="00897188"/>
    <w:rsid w:val="008A524F"/>
    <w:rsid w:val="008A57BF"/>
    <w:rsid w:val="008B533C"/>
    <w:rsid w:val="008B70A4"/>
    <w:rsid w:val="008C08D2"/>
    <w:rsid w:val="008C3238"/>
    <w:rsid w:val="008D0F67"/>
    <w:rsid w:val="008E1CBD"/>
    <w:rsid w:val="008E60FD"/>
    <w:rsid w:val="008F2D01"/>
    <w:rsid w:val="008F609B"/>
    <w:rsid w:val="009032AC"/>
    <w:rsid w:val="0090654F"/>
    <w:rsid w:val="00911413"/>
    <w:rsid w:val="009124CE"/>
    <w:rsid w:val="00916469"/>
    <w:rsid w:val="00916A8F"/>
    <w:rsid w:val="009200F6"/>
    <w:rsid w:val="0092088E"/>
    <w:rsid w:val="00934217"/>
    <w:rsid w:val="00934787"/>
    <w:rsid w:val="00935A74"/>
    <w:rsid w:val="009406E0"/>
    <w:rsid w:val="009445EC"/>
    <w:rsid w:val="00954E60"/>
    <w:rsid w:val="00964D4C"/>
    <w:rsid w:val="00985E42"/>
    <w:rsid w:val="00987CDA"/>
    <w:rsid w:val="009A0D23"/>
    <w:rsid w:val="009A4CB8"/>
    <w:rsid w:val="009A63EF"/>
    <w:rsid w:val="009B15C9"/>
    <w:rsid w:val="009B2319"/>
    <w:rsid w:val="009B310C"/>
    <w:rsid w:val="009B665B"/>
    <w:rsid w:val="009C42BB"/>
    <w:rsid w:val="009E3491"/>
    <w:rsid w:val="009F293E"/>
    <w:rsid w:val="009F2F59"/>
    <w:rsid w:val="009F5B73"/>
    <w:rsid w:val="00A062FD"/>
    <w:rsid w:val="00A22124"/>
    <w:rsid w:val="00A33A25"/>
    <w:rsid w:val="00A401C7"/>
    <w:rsid w:val="00A42233"/>
    <w:rsid w:val="00A46E4D"/>
    <w:rsid w:val="00A47CD2"/>
    <w:rsid w:val="00A50766"/>
    <w:rsid w:val="00A579E6"/>
    <w:rsid w:val="00A625AC"/>
    <w:rsid w:val="00A774A5"/>
    <w:rsid w:val="00A87178"/>
    <w:rsid w:val="00A90CAD"/>
    <w:rsid w:val="00A92C27"/>
    <w:rsid w:val="00AA02F6"/>
    <w:rsid w:val="00AA2815"/>
    <w:rsid w:val="00AA6CC1"/>
    <w:rsid w:val="00AA7612"/>
    <w:rsid w:val="00AB1558"/>
    <w:rsid w:val="00AB1D07"/>
    <w:rsid w:val="00AB2497"/>
    <w:rsid w:val="00AB29B8"/>
    <w:rsid w:val="00AC5F46"/>
    <w:rsid w:val="00AD395A"/>
    <w:rsid w:val="00AE3163"/>
    <w:rsid w:val="00AE31F7"/>
    <w:rsid w:val="00AE3C6B"/>
    <w:rsid w:val="00AF3941"/>
    <w:rsid w:val="00AF4223"/>
    <w:rsid w:val="00B21022"/>
    <w:rsid w:val="00B451B1"/>
    <w:rsid w:val="00B46B11"/>
    <w:rsid w:val="00B51D86"/>
    <w:rsid w:val="00B6145B"/>
    <w:rsid w:val="00B64633"/>
    <w:rsid w:val="00B65147"/>
    <w:rsid w:val="00B65C50"/>
    <w:rsid w:val="00B747D3"/>
    <w:rsid w:val="00B82CAE"/>
    <w:rsid w:val="00B85A99"/>
    <w:rsid w:val="00B934FA"/>
    <w:rsid w:val="00B939A0"/>
    <w:rsid w:val="00B939BA"/>
    <w:rsid w:val="00B95288"/>
    <w:rsid w:val="00B956AF"/>
    <w:rsid w:val="00B96497"/>
    <w:rsid w:val="00BA209B"/>
    <w:rsid w:val="00BB0EDB"/>
    <w:rsid w:val="00BC1E8B"/>
    <w:rsid w:val="00BC4291"/>
    <w:rsid w:val="00BE02F2"/>
    <w:rsid w:val="00BE412D"/>
    <w:rsid w:val="00BE48EE"/>
    <w:rsid w:val="00BE567B"/>
    <w:rsid w:val="00BE5E25"/>
    <w:rsid w:val="00BE7B45"/>
    <w:rsid w:val="00BF1FA7"/>
    <w:rsid w:val="00BF35B4"/>
    <w:rsid w:val="00C00944"/>
    <w:rsid w:val="00C00F4F"/>
    <w:rsid w:val="00C0263E"/>
    <w:rsid w:val="00C1198A"/>
    <w:rsid w:val="00C2084A"/>
    <w:rsid w:val="00C270C9"/>
    <w:rsid w:val="00C34725"/>
    <w:rsid w:val="00C35828"/>
    <w:rsid w:val="00C503B3"/>
    <w:rsid w:val="00C57864"/>
    <w:rsid w:val="00C62187"/>
    <w:rsid w:val="00C73CE7"/>
    <w:rsid w:val="00C81903"/>
    <w:rsid w:val="00C83DA7"/>
    <w:rsid w:val="00C879CF"/>
    <w:rsid w:val="00C94782"/>
    <w:rsid w:val="00CA0565"/>
    <w:rsid w:val="00CA3955"/>
    <w:rsid w:val="00CA69F7"/>
    <w:rsid w:val="00CA71DD"/>
    <w:rsid w:val="00CB3249"/>
    <w:rsid w:val="00CB7ED0"/>
    <w:rsid w:val="00CD343C"/>
    <w:rsid w:val="00CD76A4"/>
    <w:rsid w:val="00D0266F"/>
    <w:rsid w:val="00D0574D"/>
    <w:rsid w:val="00D22FA2"/>
    <w:rsid w:val="00D25000"/>
    <w:rsid w:val="00D25DFD"/>
    <w:rsid w:val="00D324BE"/>
    <w:rsid w:val="00D3315E"/>
    <w:rsid w:val="00D33E1F"/>
    <w:rsid w:val="00D45874"/>
    <w:rsid w:val="00D5493A"/>
    <w:rsid w:val="00D61950"/>
    <w:rsid w:val="00D62607"/>
    <w:rsid w:val="00D64296"/>
    <w:rsid w:val="00D724F2"/>
    <w:rsid w:val="00D82C07"/>
    <w:rsid w:val="00D83B7E"/>
    <w:rsid w:val="00D86CA2"/>
    <w:rsid w:val="00D90AC9"/>
    <w:rsid w:val="00D964A2"/>
    <w:rsid w:val="00DA28A3"/>
    <w:rsid w:val="00DA2AAE"/>
    <w:rsid w:val="00DD1685"/>
    <w:rsid w:val="00DF0EC9"/>
    <w:rsid w:val="00E0539C"/>
    <w:rsid w:val="00E0611D"/>
    <w:rsid w:val="00E06FFE"/>
    <w:rsid w:val="00E101E9"/>
    <w:rsid w:val="00E11B7F"/>
    <w:rsid w:val="00E14D0B"/>
    <w:rsid w:val="00E166C6"/>
    <w:rsid w:val="00E1704B"/>
    <w:rsid w:val="00E247C0"/>
    <w:rsid w:val="00E356C5"/>
    <w:rsid w:val="00E458E7"/>
    <w:rsid w:val="00E45B37"/>
    <w:rsid w:val="00E50848"/>
    <w:rsid w:val="00E63602"/>
    <w:rsid w:val="00E66BD3"/>
    <w:rsid w:val="00E742A7"/>
    <w:rsid w:val="00E80F19"/>
    <w:rsid w:val="00E84655"/>
    <w:rsid w:val="00E85B3B"/>
    <w:rsid w:val="00E864D0"/>
    <w:rsid w:val="00EA377B"/>
    <w:rsid w:val="00EC32EA"/>
    <w:rsid w:val="00ED1B82"/>
    <w:rsid w:val="00ED24F3"/>
    <w:rsid w:val="00ED2772"/>
    <w:rsid w:val="00ED29FE"/>
    <w:rsid w:val="00EE102B"/>
    <w:rsid w:val="00EE5AFC"/>
    <w:rsid w:val="00EF1D56"/>
    <w:rsid w:val="00EF2C2D"/>
    <w:rsid w:val="00EF3869"/>
    <w:rsid w:val="00F05581"/>
    <w:rsid w:val="00F06AF1"/>
    <w:rsid w:val="00F11686"/>
    <w:rsid w:val="00F11B2B"/>
    <w:rsid w:val="00F144B9"/>
    <w:rsid w:val="00F14F6B"/>
    <w:rsid w:val="00F17E95"/>
    <w:rsid w:val="00F20834"/>
    <w:rsid w:val="00F257E4"/>
    <w:rsid w:val="00F27B43"/>
    <w:rsid w:val="00F32EC4"/>
    <w:rsid w:val="00F338A7"/>
    <w:rsid w:val="00F406B0"/>
    <w:rsid w:val="00F43111"/>
    <w:rsid w:val="00F57D5A"/>
    <w:rsid w:val="00F60509"/>
    <w:rsid w:val="00F632D7"/>
    <w:rsid w:val="00F67DE6"/>
    <w:rsid w:val="00F7023E"/>
    <w:rsid w:val="00F70A10"/>
    <w:rsid w:val="00F83012"/>
    <w:rsid w:val="00F84383"/>
    <w:rsid w:val="00F84955"/>
    <w:rsid w:val="00F854FB"/>
    <w:rsid w:val="00F93E72"/>
    <w:rsid w:val="00F95FE0"/>
    <w:rsid w:val="00FA5E4C"/>
    <w:rsid w:val="00FB14BE"/>
    <w:rsid w:val="00FC2DCE"/>
    <w:rsid w:val="00FC3A6B"/>
    <w:rsid w:val="00FC5224"/>
    <w:rsid w:val="00FD0A27"/>
    <w:rsid w:val="00FD749A"/>
    <w:rsid w:val="00FE0045"/>
    <w:rsid w:val="00FE0FC2"/>
    <w:rsid w:val="00FE1147"/>
    <w:rsid w:val="00FF11D4"/>
    <w:rsid w:val="00FF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A0FB10-CCAD-4148-9230-4762A484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F79"/>
    <w:rPr>
      <w:rFonts w:ascii=".VnTime" w:hAnsi=".VnTime" w:cs="Arial"/>
      <w:b/>
      <w:bCs/>
      <w:kern w:val="32"/>
      <w:sz w:val="28"/>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C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8D0F67"/>
    <w:pPr>
      <w:spacing w:after="160" w:line="240" w:lineRule="exact"/>
    </w:pPr>
    <w:rPr>
      <w:rFonts w:ascii="Arial" w:hAnsi="Arial" w:cs="Times New Roman"/>
      <w:b w:val="0"/>
      <w:bCs w:val="0"/>
      <w:kern w:val="0"/>
      <w:sz w:val="24"/>
      <w:szCs w:val="24"/>
    </w:rPr>
  </w:style>
  <w:style w:type="paragraph" w:styleId="BalloonText">
    <w:name w:val="Balloon Text"/>
    <w:basedOn w:val="Normal"/>
    <w:link w:val="BalloonTextChar"/>
    <w:rsid w:val="00413B22"/>
    <w:rPr>
      <w:rFonts w:ascii="Segoe UI" w:hAnsi="Segoe UI" w:cs="Segoe UI"/>
      <w:sz w:val="18"/>
      <w:szCs w:val="18"/>
    </w:rPr>
  </w:style>
  <w:style w:type="character" w:customStyle="1" w:styleId="BalloonTextChar">
    <w:name w:val="Balloon Text Char"/>
    <w:link w:val="BalloonText"/>
    <w:rsid w:val="00413B22"/>
    <w:rPr>
      <w:rFonts w:ascii="Segoe UI" w:hAnsi="Segoe UI" w:cs="Segoe UI"/>
      <w:b/>
      <w:bCs/>
      <w:kern w:val="32"/>
      <w:sz w:val="18"/>
      <w:szCs w:val="18"/>
    </w:rPr>
  </w:style>
  <w:style w:type="paragraph" w:customStyle="1" w:styleId="Char0">
    <w:name w:val=" Char"/>
    <w:basedOn w:val="Normal"/>
    <w:semiHidden/>
    <w:rsid w:val="007E36DE"/>
    <w:pPr>
      <w:spacing w:after="160" w:line="240" w:lineRule="exact"/>
    </w:pPr>
    <w:rPr>
      <w:rFonts w:ascii="Arial" w:hAnsi="Arial" w:cs="Times New Roman"/>
      <w:b w:val="0"/>
      <w:bCs w:val="0"/>
      <w:kern w:val="0"/>
      <w:sz w:val="24"/>
      <w:szCs w:val="24"/>
    </w:rPr>
  </w:style>
  <w:style w:type="paragraph" w:styleId="Header">
    <w:name w:val="header"/>
    <w:basedOn w:val="Normal"/>
    <w:link w:val="HeaderChar"/>
    <w:rsid w:val="00B939A0"/>
    <w:pPr>
      <w:tabs>
        <w:tab w:val="center" w:pos="4680"/>
        <w:tab w:val="right" w:pos="9360"/>
      </w:tabs>
    </w:pPr>
  </w:style>
  <w:style w:type="character" w:customStyle="1" w:styleId="HeaderChar">
    <w:name w:val="Header Char"/>
    <w:link w:val="Header"/>
    <w:rsid w:val="00B939A0"/>
    <w:rPr>
      <w:rFonts w:ascii=".VnTime" w:hAnsi=".VnTime" w:cs="Arial"/>
      <w:b/>
      <w:bCs/>
      <w:kern w:val="32"/>
      <w:sz w:val="28"/>
      <w:szCs w:val="32"/>
    </w:rPr>
  </w:style>
  <w:style w:type="paragraph" w:styleId="Footer">
    <w:name w:val="footer"/>
    <w:basedOn w:val="Normal"/>
    <w:link w:val="FooterChar"/>
    <w:rsid w:val="00B939A0"/>
    <w:pPr>
      <w:tabs>
        <w:tab w:val="center" w:pos="4680"/>
        <w:tab w:val="right" w:pos="9360"/>
      </w:tabs>
    </w:pPr>
  </w:style>
  <w:style w:type="character" w:customStyle="1" w:styleId="FooterChar">
    <w:name w:val="Footer Char"/>
    <w:link w:val="Footer"/>
    <w:rsid w:val="00B939A0"/>
    <w:rPr>
      <w:rFonts w:ascii=".VnTime" w:hAnsi=".VnTime" w:cs="Arial"/>
      <w:b/>
      <w:bCs/>
      <w:kern w:val="32"/>
      <w:sz w:val="28"/>
      <w:szCs w:val="32"/>
    </w:rPr>
  </w:style>
  <w:style w:type="table" w:customStyle="1" w:styleId="TableGrid1">
    <w:name w:val="Table Grid1"/>
    <w:basedOn w:val="TableNormal"/>
    <w:next w:val="TableGrid"/>
    <w:uiPriority w:val="39"/>
    <w:rsid w:val="0020515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5687"/>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2805">
      <w:bodyDiv w:val="1"/>
      <w:marLeft w:val="0"/>
      <w:marRight w:val="0"/>
      <w:marTop w:val="0"/>
      <w:marBottom w:val="0"/>
      <w:divBdr>
        <w:top w:val="none" w:sz="0" w:space="0" w:color="auto"/>
        <w:left w:val="none" w:sz="0" w:space="0" w:color="auto"/>
        <w:bottom w:val="none" w:sz="0" w:space="0" w:color="auto"/>
        <w:right w:val="none" w:sz="0" w:space="0" w:color="auto"/>
      </w:divBdr>
    </w:div>
    <w:div w:id="1443451126">
      <w:bodyDiv w:val="1"/>
      <w:marLeft w:val="0"/>
      <w:marRight w:val="0"/>
      <w:marTop w:val="0"/>
      <w:marBottom w:val="0"/>
      <w:divBdr>
        <w:top w:val="none" w:sz="0" w:space="0" w:color="auto"/>
        <w:left w:val="none" w:sz="0" w:space="0" w:color="auto"/>
        <w:bottom w:val="none" w:sz="0" w:space="0" w:color="auto"/>
        <w:right w:val="none" w:sz="0" w:space="0" w:color="auto"/>
      </w:divBdr>
    </w:div>
    <w:div w:id="1968125000">
      <w:bodyDiv w:val="1"/>
      <w:marLeft w:val="0"/>
      <w:marRight w:val="0"/>
      <w:marTop w:val="0"/>
      <w:marBottom w:val="0"/>
      <w:divBdr>
        <w:top w:val="none" w:sz="0" w:space="0" w:color="auto"/>
        <w:left w:val="none" w:sz="0" w:space="0" w:color="auto"/>
        <w:bottom w:val="none" w:sz="0" w:space="0" w:color="auto"/>
        <w:right w:val="none" w:sz="0" w:space="0" w:color="auto"/>
      </w:divBdr>
    </w:div>
    <w:div w:id="21335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D275-9FA4-44C7-9E4F-D16AD62B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3942</Words>
  <Characters>22475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duongtc</dc:creator>
  <cp:keywords/>
  <cp:lastModifiedBy>Admin</cp:lastModifiedBy>
  <cp:revision>2</cp:revision>
  <cp:lastPrinted>2019-12-18T16:23:00Z</cp:lastPrinted>
  <dcterms:created xsi:type="dcterms:W3CDTF">2020-03-09T03:25:00Z</dcterms:created>
  <dcterms:modified xsi:type="dcterms:W3CDTF">2020-03-09T03:25:00Z</dcterms:modified>
</cp:coreProperties>
</file>